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AB" w:rsidRPr="00063175" w:rsidRDefault="0018024F">
      <w:pPr>
        <w:rPr>
          <w:rFonts w:ascii="Arial" w:hAnsi="Arial" w:cs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3175">
        <w:rPr>
          <w:rFonts w:ascii="Arial" w:hAnsi="Arial" w:cs="Arial"/>
          <w:sz w:val="20"/>
        </w:rPr>
        <w:t xml:space="preserve">    </w:t>
      </w:r>
      <w:r w:rsidR="002E09B8" w:rsidRPr="00063175">
        <w:rPr>
          <w:rFonts w:ascii="Arial" w:hAnsi="Arial" w:cs="Arial"/>
          <w:sz w:val="20"/>
        </w:rPr>
        <w:t>...................</w:t>
      </w:r>
      <w:r w:rsidRPr="00063175">
        <w:rPr>
          <w:rFonts w:ascii="Arial" w:hAnsi="Arial" w:cs="Arial"/>
          <w:sz w:val="20"/>
        </w:rPr>
        <w:t xml:space="preserve">  dnia ……………</w:t>
      </w:r>
      <w:r w:rsidR="006B58BA">
        <w:rPr>
          <w:rFonts w:ascii="Arial" w:hAnsi="Arial" w:cs="Arial"/>
          <w:sz w:val="20"/>
        </w:rPr>
        <w:t>...</w:t>
      </w:r>
      <w:r w:rsidRPr="00063175">
        <w:rPr>
          <w:rFonts w:ascii="Arial" w:hAnsi="Arial" w:cs="Arial"/>
          <w:sz w:val="20"/>
        </w:rPr>
        <w:t>……………..</w:t>
      </w:r>
    </w:p>
    <w:p w:rsidR="00450AAB" w:rsidRDefault="0018024F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ab/>
        <w:t xml:space="preserve">            (dzień, miesiąc, rok)</w:t>
      </w:r>
    </w:p>
    <w:p w:rsidR="00450AAB" w:rsidRPr="004138F8" w:rsidRDefault="004138F8" w:rsidP="004138F8">
      <w:pPr>
        <w:pStyle w:val="Nagwek1"/>
        <w:ind w:hanging="993"/>
        <w:jc w:val="left"/>
        <w:rPr>
          <w:b w:val="0"/>
        </w:rPr>
      </w:pPr>
      <w:r w:rsidRPr="004138F8">
        <w:rPr>
          <w:b w:val="0"/>
        </w:rPr>
        <w:t>.....................................</w:t>
      </w:r>
    </w:p>
    <w:p w:rsidR="00450AAB" w:rsidRPr="004138F8" w:rsidRDefault="004138F8" w:rsidP="004138F8">
      <w:pPr>
        <w:pStyle w:val="Nagwek1"/>
        <w:ind w:hanging="567"/>
        <w:jc w:val="left"/>
        <w:rPr>
          <w:b w:val="0"/>
          <w:sz w:val="28"/>
          <w:vertAlign w:val="superscript"/>
        </w:rPr>
      </w:pPr>
      <w:r w:rsidRPr="004138F8">
        <w:rPr>
          <w:b w:val="0"/>
          <w:sz w:val="28"/>
          <w:vertAlign w:val="superscript"/>
        </w:rPr>
        <w:t>akceptacja dyrektora</w:t>
      </w:r>
    </w:p>
    <w:p w:rsidR="00450AAB" w:rsidRPr="00486357" w:rsidRDefault="0018024F" w:rsidP="002E09B8">
      <w:pPr>
        <w:pStyle w:val="Nagwek1"/>
        <w:rPr>
          <w:rFonts w:ascii="Arial" w:hAnsi="Arial" w:cs="Arial"/>
          <w:sz w:val="24"/>
        </w:rPr>
      </w:pPr>
      <w:r w:rsidRPr="00486357">
        <w:rPr>
          <w:rFonts w:ascii="Arial" w:hAnsi="Arial" w:cs="Arial"/>
          <w:sz w:val="24"/>
        </w:rPr>
        <w:t>Wniosek o wydanie duplikatu świadectwa / dyplomu</w:t>
      </w:r>
    </w:p>
    <w:p w:rsidR="00450AAB" w:rsidRDefault="00450AAB">
      <w:pPr>
        <w:jc w:val="center"/>
        <w:rPr>
          <w:b/>
          <w:sz w:val="32"/>
          <w:szCs w:val="32"/>
        </w:rPr>
      </w:pPr>
    </w:p>
    <w:p w:rsidR="00450AAB" w:rsidRPr="002E09B8" w:rsidRDefault="0018024F">
      <w:pPr>
        <w:jc w:val="right"/>
        <w:rPr>
          <w:rFonts w:ascii="Arial" w:hAnsi="Arial" w:cs="Arial"/>
          <w:sz w:val="22"/>
        </w:rPr>
      </w:pPr>
      <w:r w:rsidRPr="002E09B8">
        <w:rPr>
          <w:rFonts w:ascii="Arial" w:hAnsi="Arial" w:cs="Arial"/>
          <w:sz w:val="22"/>
        </w:rPr>
        <w:t>…………………………………………………</w:t>
      </w:r>
    </w:p>
    <w:p w:rsidR="00450AAB" w:rsidRPr="002E09B8" w:rsidRDefault="0018024F">
      <w:pPr>
        <w:jc w:val="center"/>
        <w:rPr>
          <w:rFonts w:ascii="Arial" w:hAnsi="Arial" w:cs="Arial"/>
          <w:i/>
          <w:sz w:val="22"/>
          <w:vertAlign w:val="superscript"/>
        </w:rPr>
      </w:pPr>
      <w:r w:rsidRPr="002E09B8">
        <w:rPr>
          <w:rFonts w:ascii="Arial" w:hAnsi="Arial" w:cs="Arial"/>
          <w:sz w:val="22"/>
          <w:vertAlign w:val="superscript"/>
        </w:rPr>
        <w:tab/>
      </w:r>
      <w:r w:rsidRPr="002E09B8">
        <w:rPr>
          <w:rFonts w:ascii="Arial" w:hAnsi="Arial" w:cs="Arial"/>
          <w:sz w:val="22"/>
          <w:vertAlign w:val="superscript"/>
        </w:rPr>
        <w:tab/>
      </w:r>
      <w:r w:rsidRPr="002E09B8">
        <w:rPr>
          <w:rFonts w:ascii="Arial" w:hAnsi="Arial" w:cs="Arial"/>
          <w:sz w:val="22"/>
          <w:vertAlign w:val="superscript"/>
        </w:rPr>
        <w:tab/>
      </w:r>
      <w:r w:rsidRPr="002E09B8">
        <w:rPr>
          <w:rFonts w:ascii="Arial" w:hAnsi="Arial" w:cs="Arial"/>
          <w:sz w:val="22"/>
          <w:vertAlign w:val="superscript"/>
        </w:rPr>
        <w:tab/>
      </w:r>
      <w:r w:rsidRPr="002E09B8">
        <w:rPr>
          <w:rFonts w:ascii="Arial" w:hAnsi="Arial" w:cs="Arial"/>
          <w:sz w:val="22"/>
          <w:vertAlign w:val="superscript"/>
        </w:rPr>
        <w:tab/>
      </w:r>
      <w:r w:rsidRPr="002E09B8">
        <w:rPr>
          <w:rFonts w:ascii="Arial" w:hAnsi="Arial" w:cs="Arial"/>
          <w:sz w:val="22"/>
          <w:vertAlign w:val="superscript"/>
        </w:rPr>
        <w:tab/>
        <w:t xml:space="preserve">          </w:t>
      </w:r>
      <w:r w:rsidRPr="002E09B8">
        <w:rPr>
          <w:rFonts w:ascii="Arial" w:hAnsi="Arial" w:cs="Arial"/>
          <w:i/>
          <w:sz w:val="22"/>
          <w:vertAlign w:val="superscript"/>
        </w:rPr>
        <w:t>(imię i nazwisko wnioskodawcy)</w:t>
      </w:r>
    </w:p>
    <w:p w:rsidR="00450AAB" w:rsidRPr="002E09B8" w:rsidRDefault="00BC1AB5">
      <w:pPr>
        <w:spacing w:before="120"/>
        <w:ind w:left="424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</w:t>
      </w:r>
      <w:r w:rsidR="0018024F" w:rsidRPr="002E09B8">
        <w:rPr>
          <w:rFonts w:ascii="Arial" w:hAnsi="Arial" w:cs="Arial"/>
          <w:sz w:val="22"/>
        </w:rPr>
        <w:t xml:space="preserve">    ……………...…………………………….……</w:t>
      </w:r>
    </w:p>
    <w:p w:rsidR="00450AAB" w:rsidRPr="002E09B8" w:rsidRDefault="0018024F">
      <w:pPr>
        <w:spacing w:line="360" w:lineRule="auto"/>
        <w:ind w:left="5664"/>
        <w:rPr>
          <w:rFonts w:ascii="Arial" w:hAnsi="Arial" w:cs="Arial"/>
          <w:i/>
          <w:sz w:val="22"/>
          <w:vertAlign w:val="superscript"/>
        </w:rPr>
      </w:pPr>
      <w:r w:rsidRPr="002E09B8">
        <w:rPr>
          <w:rFonts w:ascii="Arial" w:hAnsi="Arial" w:cs="Arial"/>
          <w:sz w:val="22"/>
          <w:vertAlign w:val="superscript"/>
        </w:rPr>
        <w:t xml:space="preserve">          </w:t>
      </w:r>
      <w:r w:rsidRPr="002E09B8">
        <w:rPr>
          <w:rFonts w:ascii="Arial" w:hAnsi="Arial" w:cs="Arial"/>
          <w:i/>
          <w:sz w:val="22"/>
          <w:vertAlign w:val="superscript"/>
        </w:rPr>
        <w:t>(adres zamieszkania)</w:t>
      </w:r>
    </w:p>
    <w:p w:rsidR="00450AAB" w:rsidRPr="002E09B8" w:rsidRDefault="0018024F">
      <w:pPr>
        <w:rPr>
          <w:rFonts w:ascii="Arial" w:hAnsi="Arial" w:cs="Arial"/>
          <w:sz w:val="22"/>
        </w:rPr>
      </w:pPr>
      <w:r w:rsidRPr="002E09B8">
        <w:rPr>
          <w:rFonts w:ascii="Arial" w:hAnsi="Arial" w:cs="Arial"/>
          <w:sz w:val="22"/>
        </w:rPr>
        <w:tab/>
      </w:r>
      <w:r w:rsidRPr="002E09B8">
        <w:rPr>
          <w:rFonts w:ascii="Arial" w:hAnsi="Arial" w:cs="Arial"/>
          <w:sz w:val="22"/>
        </w:rPr>
        <w:tab/>
      </w:r>
      <w:r w:rsidRPr="002E09B8">
        <w:rPr>
          <w:rFonts w:ascii="Arial" w:hAnsi="Arial" w:cs="Arial"/>
          <w:sz w:val="22"/>
        </w:rPr>
        <w:tab/>
      </w:r>
      <w:r w:rsidRPr="002E09B8">
        <w:rPr>
          <w:rFonts w:ascii="Arial" w:hAnsi="Arial" w:cs="Arial"/>
          <w:sz w:val="22"/>
        </w:rPr>
        <w:tab/>
      </w:r>
      <w:r w:rsidRPr="002E09B8">
        <w:rPr>
          <w:rFonts w:ascii="Arial" w:hAnsi="Arial" w:cs="Arial"/>
          <w:sz w:val="22"/>
        </w:rPr>
        <w:tab/>
      </w:r>
      <w:r w:rsidRPr="002E09B8">
        <w:rPr>
          <w:rFonts w:ascii="Arial" w:hAnsi="Arial" w:cs="Arial"/>
          <w:sz w:val="22"/>
        </w:rPr>
        <w:tab/>
      </w:r>
      <w:r w:rsidR="00BC1AB5">
        <w:rPr>
          <w:rFonts w:ascii="Arial" w:hAnsi="Arial" w:cs="Arial"/>
          <w:sz w:val="22"/>
        </w:rPr>
        <w:t xml:space="preserve">          </w:t>
      </w:r>
      <w:r w:rsidRPr="002E09B8">
        <w:rPr>
          <w:rFonts w:ascii="Arial" w:hAnsi="Arial" w:cs="Arial"/>
          <w:sz w:val="22"/>
        </w:rPr>
        <w:t xml:space="preserve">    …………………………………………………</w:t>
      </w:r>
    </w:p>
    <w:p w:rsidR="00450AAB" w:rsidRPr="002E09B8" w:rsidRDefault="0018024F">
      <w:pPr>
        <w:spacing w:line="360" w:lineRule="auto"/>
        <w:rPr>
          <w:rFonts w:ascii="Arial" w:hAnsi="Arial" w:cs="Arial"/>
          <w:i/>
          <w:sz w:val="22"/>
          <w:vertAlign w:val="superscript"/>
        </w:rPr>
      </w:pPr>
      <w:r w:rsidRPr="002E09B8">
        <w:rPr>
          <w:rFonts w:ascii="Arial" w:hAnsi="Arial" w:cs="Arial"/>
          <w:sz w:val="22"/>
        </w:rPr>
        <w:tab/>
      </w:r>
      <w:r w:rsidRPr="002E09B8">
        <w:rPr>
          <w:rFonts w:ascii="Arial" w:hAnsi="Arial" w:cs="Arial"/>
          <w:sz w:val="22"/>
        </w:rPr>
        <w:tab/>
      </w:r>
      <w:r w:rsidRPr="002E09B8">
        <w:rPr>
          <w:rFonts w:ascii="Arial" w:hAnsi="Arial" w:cs="Arial"/>
          <w:sz w:val="22"/>
        </w:rPr>
        <w:tab/>
      </w:r>
      <w:r w:rsidRPr="002E09B8">
        <w:rPr>
          <w:rFonts w:ascii="Arial" w:hAnsi="Arial" w:cs="Arial"/>
          <w:sz w:val="22"/>
        </w:rPr>
        <w:tab/>
      </w:r>
      <w:r w:rsidRPr="002E09B8">
        <w:rPr>
          <w:rFonts w:ascii="Arial" w:hAnsi="Arial" w:cs="Arial"/>
          <w:sz w:val="22"/>
        </w:rPr>
        <w:tab/>
      </w:r>
      <w:r w:rsidRPr="002E09B8">
        <w:rPr>
          <w:rFonts w:ascii="Arial" w:hAnsi="Arial" w:cs="Arial"/>
          <w:sz w:val="22"/>
        </w:rPr>
        <w:tab/>
      </w:r>
      <w:r w:rsidRPr="002E09B8">
        <w:rPr>
          <w:rFonts w:ascii="Arial" w:hAnsi="Arial" w:cs="Arial"/>
          <w:sz w:val="22"/>
        </w:rPr>
        <w:tab/>
      </w:r>
      <w:r w:rsidRPr="002E09B8">
        <w:rPr>
          <w:rFonts w:ascii="Arial" w:hAnsi="Arial" w:cs="Arial"/>
          <w:sz w:val="22"/>
        </w:rPr>
        <w:tab/>
      </w:r>
      <w:r w:rsidRPr="002E09B8">
        <w:rPr>
          <w:rFonts w:ascii="Arial" w:hAnsi="Arial" w:cs="Arial"/>
          <w:i/>
          <w:sz w:val="22"/>
        </w:rPr>
        <w:t xml:space="preserve">        </w:t>
      </w:r>
      <w:r w:rsidRPr="002E09B8">
        <w:rPr>
          <w:rFonts w:ascii="Arial" w:hAnsi="Arial" w:cs="Arial"/>
          <w:i/>
          <w:sz w:val="22"/>
          <w:vertAlign w:val="superscript"/>
        </w:rPr>
        <w:t>(numer  telefonu)</w:t>
      </w:r>
    </w:p>
    <w:p w:rsidR="00450AAB" w:rsidRPr="00486357" w:rsidRDefault="0018024F" w:rsidP="00BC1AB5">
      <w:pPr>
        <w:spacing w:line="360" w:lineRule="auto"/>
        <w:ind w:right="-284"/>
        <w:rPr>
          <w:rFonts w:ascii="Arial" w:hAnsi="Arial" w:cs="Arial"/>
          <w:sz w:val="20"/>
        </w:rPr>
      </w:pPr>
      <w:r w:rsidRPr="00486357">
        <w:rPr>
          <w:rFonts w:ascii="Arial" w:hAnsi="Arial" w:cs="Arial"/>
          <w:sz w:val="20"/>
        </w:rPr>
        <w:t>Zwracam się z prośbą o wydanie duplikatu świadectwa / dyplomu*</w:t>
      </w:r>
      <w:r w:rsidR="002E09B8" w:rsidRPr="00486357">
        <w:rPr>
          <w:rFonts w:ascii="Arial" w:hAnsi="Arial" w:cs="Arial"/>
          <w:sz w:val="20"/>
        </w:rPr>
        <w:t xml:space="preserve"> </w:t>
      </w:r>
      <w:r w:rsidRPr="00486357">
        <w:rPr>
          <w:rFonts w:ascii="Arial" w:hAnsi="Arial" w:cs="Arial"/>
          <w:sz w:val="20"/>
        </w:rPr>
        <w:t xml:space="preserve">dojrzałości / ukończenia / promocyjnego * </w:t>
      </w:r>
    </w:p>
    <w:p w:rsidR="00450AAB" w:rsidRPr="00486357" w:rsidRDefault="0018024F">
      <w:pPr>
        <w:rPr>
          <w:rFonts w:ascii="Arial" w:hAnsi="Arial" w:cs="Arial"/>
          <w:sz w:val="22"/>
        </w:rPr>
      </w:pPr>
      <w:r w:rsidRPr="00486357">
        <w:rPr>
          <w:rFonts w:ascii="Arial" w:hAnsi="Arial" w:cs="Arial"/>
          <w:sz w:val="22"/>
        </w:rPr>
        <w:t>…………………………………………………………………………………………………...</w:t>
      </w:r>
    </w:p>
    <w:p w:rsidR="00450AAB" w:rsidRPr="00486357" w:rsidRDefault="0018024F">
      <w:pPr>
        <w:jc w:val="center"/>
        <w:rPr>
          <w:rFonts w:ascii="Arial" w:hAnsi="Arial" w:cs="Arial"/>
          <w:i/>
          <w:sz w:val="22"/>
          <w:vertAlign w:val="superscript"/>
        </w:rPr>
      </w:pPr>
      <w:r w:rsidRPr="00486357">
        <w:rPr>
          <w:rFonts w:ascii="Arial" w:hAnsi="Arial" w:cs="Arial"/>
          <w:i/>
          <w:sz w:val="22"/>
          <w:vertAlign w:val="superscript"/>
        </w:rPr>
        <w:t xml:space="preserve">    (nazwa szkoły) </w:t>
      </w:r>
    </w:p>
    <w:p w:rsidR="00450AAB" w:rsidRPr="00486357" w:rsidRDefault="0018024F">
      <w:pPr>
        <w:spacing w:before="120"/>
        <w:rPr>
          <w:rFonts w:ascii="Arial" w:hAnsi="Arial" w:cs="Arial"/>
          <w:sz w:val="22"/>
        </w:rPr>
      </w:pPr>
      <w:r w:rsidRPr="00486357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</w:t>
      </w:r>
    </w:p>
    <w:p w:rsidR="00450AAB" w:rsidRPr="00486357" w:rsidRDefault="0018024F">
      <w:pPr>
        <w:jc w:val="center"/>
        <w:rPr>
          <w:rFonts w:ascii="Arial" w:hAnsi="Arial" w:cs="Arial"/>
          <w:i/>
          <w:sz w:val="22"/>
          <w:vertAlign w:val="superscript"/>
        </w:rPr>
      </w:pPr>
      <w:r w:rsidRPr="00486357">
        <w:rPr>
          <w:rFonts w:ascii="Arial" w:hAnsi="Arial" w:cs="Arial"/>
          <w:i/>
          <w:sz w:val="22"/>
          <w:vertAlign w:val="superscript"/>
        </w:rPr>
        <w:t>(specjalność / specjalizacja)</w:t>
      </w:r>
    </w:p>
    <w:p w:rsidR="00450AAB" w:rsidRPr="00486357" w:rsidRDefault="0018024F" w:rsidP="00BC1AB5">
      <w:pPr>
        <w:spacing w:line="360" w:lineRule="auto"/>
        <w:rPr>
          <w:rFonts w:ascii="Arial" w:hAnsi="Arial" w:cs="Arial"/>
          <w:sz w:val="22"/>
        </w:rPr>
      </w:pPr>
      <w:r w:rsidRPr="00486357">
        <w:rPr>
          <w:rFonts w:ascii="Arial" w:hAnsi="Arial" w:cs="Arial"/>
          <w:sz w:val="20"/>
        </w:rPr>
        <w:t>którą ukończyłem / am * w roku</w:t>
      </w:r>
      <w:r w:rsidRPr="00486357">
        <w:rPr>
          <w:rFonts w:ascii="Arial" w:hAnsi="Arial" w:cs="Arial"/>
          <w:sz w:val="22"/>
        </w:rPr>
        <w:t>…………………………</w:t>
      </w:r>
    </w:p>
    <w:p w:rsidR="00450AAB" w:rsidRPr="00486357" w:rsidRDefault="0018024F" w:rsidP="00BC1AB5">
      <w:pPr>
        <w:rPr>
          <w:rFonts w:ascii="Arial" w:hAnsi="Arial" w:cs="Arial"/>
          <w:sz w:val="22"/>
        </w:rPr>
      </w:pPr>
      <w:r w:rsidRPr="00486357">
        <w:rPr>
          <w:rFonts w:ascii="Arial" w:hAnsi="Arial" w:cs="Arial"/>
          <w:sz w:val="22"/>
        </w:rPr>
        <w:t>…………………………………………………………………………………………………...</w:t>
      </w:r>
    </w:p>
    <w:p w:rsidR="00450AAB" w:rsidRPr="00486357" w:rsidRDefault="0018024F" w:rsidP="00BC1AB5">
      <w:pPr>
        <w:jc w:val="center"/>
        <w:rPr>
          <w:rFonts w:ascii="Arial" w:hAnsi="Arial" w:cs="Arial"/>
          <w:i/>
          <w:sz w:val="22"/>
          <w:vertAlign w:val="superscript"/>
        </w:rPr>
      </w:pPr>
      <w:r w:rsidRPr="00486357">
        <w:rPr>
          <w:rFonts w:ascii="Arial" w:hAnsi="Arial" w:cs="Arial"/>
          <w:i/>
          <w:sz w:val="22"/>
          <w:vertAlign w:val="superscript"/>
        </w:rPr>
        <w:t>(imię i nazwisko osoby, na którą wystawiono oryginał świadectwa / dyplomu)</w:t>
      </w:r>
    </w:p>
    <w:p w:rsidR="00450AAB" w:rsidRPr="00486357" w:rsidRDefault="0018024F" w:rsidP="00BC1AB5">
      <w:pPr>
        <w:rPr>
          <w:rFonts w:ascii="Arial" w:hAnsi="Arial" w:cs="Arial"/>
          <w:sz w:val="22"/>
        </w:rPr>
      </w:pPr>
      <w:r w:rsidRPr="00486357">
        <w:rPr>
          <w:rFonts w:ascii="Arial" w:hAnsi="Arial" w:cs="Arial"/>
          <w:sz w:val="22"/>
        </w:rPr>
        <w:t>…………………………………………………………………………………….……………..</w:t>
      </w:r>
    </w:p>
    <w:p w:rsidR="00450AAB" w:rsidRPr="00486357" w:rsidRDefault="0018024F" w:rsidP="00BC1AB5">
      <w:pPr>
        <w:ind w:left="709" w:firstLine="709"/>
        <w:rPr>
          <w:rFonts w:ascii="Arial" w:hAnsi="Arial" w:cs="Arial"/>
          <w:i/>
          <w:sz w:val="22"/>
          <w:vertAlign w:val="superscript"/>
        </w:rPr>
      </w:pPr>
      <w:r w:rsidRPr="00486357">
        <w:rPr>
          <w:rFonts w:ascii="Arial" w:hAnsi="Arial" w:cs="Arial"/>
          <w:sz w:val="22"/>
          <w:vertAlign w:val="superscript"/>
        </w:rPr>
        <w:tab/>
      </w:r>
      <w:r w:rsidRPr="00486357">
        <w:rPr>
          <w:rFonts w:ascii="Arial" w:hAnsi="Arial" w:cs="Arial"/>
          <w:sz w:val="22"/>
          <w:vertAlign w:val="superscript"/>
        </w:rPr>
        <w:tab/>
      </w:r>
      <w:r w:rsidRPr="00486357">
        <w:rPr>
          <w:rFonts w:ascii="Arial" w:hAnsi="Arial" w:cs="Arial"/>
          <w:i/>
          <w:sz w:val="22"/>
          <w:vertAlign w:val="superscript"/>
        </w:rPr>
        <w:t>(data i miejsce urodzenia</w:t>
      </w:r>
      <w:r w:rsidR="00DE577E" w:rsidRPr="00486357">
        <w:rPr>
          <w:rFonts w:ascii="Arial" w:hAnsi="Arial" w:cs="Arial"/>
          <w:i/>
          <w:sz w:val="22"/>
          <w:vertAlign w:val="superscript"/>
        </w:rPr>
        <w:t>, PESEL</w:t>
      </w:r>
      <w:r w:rsidRPr="00486357">
        <w:rPr>
          <w:rFonts w:ascii="Arial" w:hAnsi="Arial" w:cs="Arial"/>
          <w:i/>
          <w:sz w:val="22"/>
          <w:vertAlign w:val="superscript"/>
        </w:rPr>
        <w:t>)</w:t>
      </w:r>
    </w:p>
    <w:p w:rsidR="00450AAB" w:rsidRPr="00486357" w:rsidRDefault="0018024F" w:rsidP="00BC1AB5">
      <w:pPr>
        <w:rPr>
          <w:rFonts w:ascii="Arial" w:hAnsi="Arial" w:cs="Arial"/>
          <w:sz w:val="22"/>
        </w:rPr>
      </w:pPr>
      <w:r w:rsidRPr="00486357">
        <w:rPr>
          <w:rFonts w:ascii="Arial" w:hAnsi="Arial" w:cs="Arial"/>
          <w:sz w:val="22"/>
        </w:rPr>
        <w:t>Oświadczam, że ………………………………………………………………………………...</w:t>
      </w:r>
    </w:p>
    <w:p w:rsidR="00450AAB" w:rsidRPr="00486357" w:rsidRDefault="0018024F">
      <w:pPr>
        <w:jc w:val="center"/>
        <w:rPr>
          <w:rFonts w:ascii="Arial" w:hAnsi="Arial" w:cs="Arial"/>
          <w:i/>
          <w:sz w:val="22"/>
          <w:vertAlign w:val="superscript"/>
        </w:rPr>
      </w:pPr>
      <w:r w:rsidRPr="00486357">
        <w:rPr>
          <w:rFonts w:ascii="Arial" w:hAnsi="Arial" w:cs="Arial"/>
          <w:i/>
          <w:sz w:val="22"/>
          <w:vertAlign w:val="superscript"/>
        </w:rPr>
        <w:t>(proszę wskazać co stało się z oryginałem świadectwa / dyplomu)</w:t>
      </w:r>
    </w:p>
    <w:p w:rsidR="00450AAB" w:rsidRPr="00486357" w:rsidRDefault="00450AAB">
      <w:pPr>
        <w:rPr>
          <w:rFonts w:ascii="Arial" w:hAnsi="Arial" w:cs="Arial"/>
        </w:rPr>
      </w:pPr>
    </w:p>
    <w:p w:rsidR="00450AAB" w:rsidRPr="00486357" w:rsidRDefault="0018024F">
      <w:pPr>
        <w:rPr>
          <w:rFonts w:ascii="Arial" w:hAnsi="Arial" w:cs="Arial"/>
          <w:sz w:val="20"/>
        </w:rPr>
      </w:pPr>
      <w:r w:rsidRPr="00486357">
        <w:rPr>
          <w:rFonts w:ascii="Arial" w:hAnsi="Arial" w:cs="Arial"/>
          <w:sz w:val="20"/>
        </w:rPr>
        <w:t>Po odbiór powyższego duplikatu:</w:t>
      </w:r>
    </w:p>
    <w:p w:rsidR="00450AAB" w:rsidRPr="00486357" w:rsidRDefault="0018024F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0"/>
        </w:rPr>
      </w:pPr>
      <w:r w:rsidRPr="00486357">
        <w:rPr>
          <w:rFonts w:ascii="Arial" w:hAnsi="Arial" w:cs="Arial"/>
          <w:sz w:val="20"/>
        </w:rPr>
        <w:t>zgłoszę się osobiście *</w:t>
      </w:r>
    </w:p>
    <w:p w:rsidR="00450AAB" w:rsidRPr="00486357" w:rsidRDefault="0018024F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0"/>
        </w:rPr>
      </w:pPr>
      <w:r w:rsidRPr="00486357">
        <w:rPr>
          <w:rFonts w:ascii="Arial" w:hAnsi="Arial" w:cs="Arial"/>
          <w:sz w:val="20"/>
        </w:rPr>
        <w:t>proszę o przesłanie na wskazany poniżej adres *</w:t>
      </w:r>
    </w:p>
    <w:p w:rsidR="00450AAB" w:rsidRPr="00486357" w:rsidRDefault="00450AAB">
      <w:pPr>
        <w:ind w:left="360"/>
        <w:rPr>
          <w:rFonts w:ascii="Arial" w:hAnsi="Arial" w:cs="Arial"/>
          <w:sz w:val="14"/>
        </w:rPr>
      </w:pPr>
    </w:p>
    <w:p w:rsidR="00450AAB" w:rsidRPr="00486357" w:rsidRDefault="0018024F">
      <w:pPr>
        <w:spacing w:line="360" w:lineRule="auto"/>
        <w:rPr>
          <w:rFonts w:ascii="Arial" w:hAnsi="Arial" w:cs="Arial"/>
        </w:rPr>
      </w:pPr>
      <w:r w:rsidRPr="00486357">
        <w:rPr>
          <w:rFonts w:ascii="Arial" w:hAnsi="Arial" w:cs="Arial"/>
        </w:rPr>
        <w:t>……………………………………………………………………………………………...……</w:t>
      </w:r>
    </w:p>
    <w:p w:rsidR="00450AAB" w:rsidRPr="00486357" w:rsidRDefault="00450AAB">
      <w:pPr>
        <w:jc w:val="both"/>
        <w:rPr>
          <w:rFonts w:ascii="Arial" w:hAnsi="Arial" w:cs="Arial"/>
          <w:sz w:val="16"/>
          <w:szCs w:val="22"/>
          <w:u w:val="single"/>
        </w:rPr>
      </w:pPr>
    </w:p>
    <w:p w:rsidR="002E09B8" w:rsidRPr="00486357" w:rsidRDefault="002E09B8" w:rsidP="004863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86357">
        <w:rPr>
          <w:rFonts w:ascii="Arial" w:hAnsi="Arial" w:cs="Arial"/>
          <w:sz w:val="20"/>
          <w:szCs w:val="20"/>
        </w:rPr>
        <w:t>Oświadczam, że znana mi jest, wynikająca z art. 272 Kodeksu Karnego</w:t>
      </w:r>
      <w:r w:rsidRPr="00486357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486357">
        <w:rPr>
          <w:rFonts w:ascii="Arial" w:hAnsi="Arial" w:cs="Arial"/>
          <w:sz w:val="20"/>
          <w:szCs w:val="20"/>
        </w:rPr>
        <w:t>, odpowiedzialność</w:t>
      </w:r>
      <w:r w:rsidR="00DE577E" w:rsidRPr="00486357">
        <w:rPr>
          <w:rFonts w:ascii="Arial" w:hAnsi="Arial" w:cs="Arial"/>
          <w:sz w:val="20"/>
          <w:szCs w:val="20"/>
        </w:rPr>
        <w:t xml:space="preserve"> </w:t>
      </w:r>
      <w:r w:rsidRPr="00486357">
        <w:rPr>
          <w:rFonts w:ascii="Arial" w:hAnsi="Arial" w:cs="Arial"/>
          <w:sz w:val="20"/>
          <w:szCs w:val="20"/>
        </w:rPr>
        <w:t>karna za poświadczenie nieprawdy.</w:t>
      </w:r>
    </w:p>
    <w:p w:rsidR="002E09B8" w:rsidRPr="00486357" w:rsidRDefault="002E09B8" w:rsidP="002E09B8">
      <w:pPr>
        <w:autoSpaceDE w:val="0"/>
        <w:autoSpaceDN w:val="0"/>
        <w:adjustRightInd w:val="0"/>
        <w:rPr>
          <w:rFonts w:ascii="Arial" w:hAnsi="Arial" w:cs="Arial"/>
          <w:sz w:val="14"/>
          <w:szCs w:val="20"/>
        </w:rPr>
      </w:pPr>
    </w:p>
    <w:p w:rsidR="00450AAB" w:rsidRPr="00486357" w:rsidRDefault="002E09B8" w:rsidP="004863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86357">
        <w:rPr>
          <w:rFonts w:ascii="Arial" w:hAnsi="Arial" w:cs="Arial"/>
          <w:sz w:val="20"/>
          <w:szCs w:val="20"/>
        </w:rPr>
        <w:t>Jednocześnie przyjmuję do wiadomości, że z chwilą otrzymania duplikatu traci ważność oryginał</w:t>
      </w:r>
      <w:r w:rsidR="00486357" w:rsidRPr="00486357">
        <w:rPr>
          <w:rFonts w:ascii="Arial" w:hAnsi="Arial" w:cs="Arial"/>
          <w:sz w:val="20"/>
          <w:szCs w:val="20"/>
        </w:rPr>
        <w:t xml:space="preserve"> </w:t>
      </w:r>
      <w:r w:rsidRPr="00486357">
        <w:rPr>
          <w:rFonts w:ascii="Arial" w:hAnsi="Arial" w:cs="Arial"/>
          <w:sz w:val="20"/>
          <w:szCs w:val="20"/>
        </w:rPr>
        <w:t>dokumentu. W przypadku odnalezienia utraconego oryginału zobowiązuję się do zwrócenia go do Zespołu Szkół Ekonomicznych im. Jana Pawła II w Głogowie.</w:t>
      </w:r>
      <w:r w:rsidRPr="00486357">
        <w:rPr>
          <w:rFonts w:ascii="Arial" w:hAnsi="Arial" w:cs="Arial"/>
          <w:sz w:val="20"/>
          <w:szCs w:val="20"/>
        </w:rPr>
        <w:br/>
      </w:r>
    </w:p>
    <w:p w:rsidR="00450AAB" w:rsidRDefault="0018024F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………………………………………………….</w:t>
      </w:r>
    </w:p>
    <w:p w:rsidR="00450AAB" w:rsidRDefault="0018024F">
      <w:pPr>
        <w:ind w:left="4248" w:firstLine="708"/>
        <w:jc w:val="center"/>
        <w:rPr>
          <w:i/>
          <w:vertAlign w:val="superscript"/>
        </w:rPr>
      </w:pPr>
      <w:r>
        <w:rPr>
          <w:i/>
          <w:vertAlign w:val="superscript"/>
        </w:rPr>
        <w:t>(podpis osoby składającej wniosek)</w:t>
      </w:r>
    </w:p>
    <w:p w:rsidR="00450AAB" w:rsidRDefault="0018024F">
      <w:pPr>
        <w:jc w:val="both"/>
        <w:rPr>
          <w:sz w:val="20"/>
        </w:rPr>
      </w:pPr>
      <w:r>
        <w:rPr>
          <w:sz w:val="20"/>
        </w:rPr>
        <w:t>* niepotrzebne skreślić</w:t>
      </w:r>
    </w:p>
    <w:p w:rsidR="00BC1AB5" w:rsidRPr="00486357" w:rsidRDefault="00BC1AB5" w:rsidP="00BC1AB5">
      <w:pPr>
        <w:jc w:val="both"/>
        <w:rPr>
          <w:rFonts w:ascii="Arial" w:hAnsi="Arial" w:cs="Arial"/>
          <w:b/>
          <w:sz w:val="20"/>
          <w:u w:val="single"/>
        </w:rPr>
      </w:pPr>
      <w:r w:rsidRPr="00486357">
        <w:rPr>
          <w:rFonts w:ascii="Arial" w:hAnsi="Arial" w:cs="Arial"/>
          <w:b/>
          <w:sz w:val="20"/>
          <w:u w:val="single"/>
        </w:rPr>
        <w:t>UWAGA!</w:t>
      </w:r>
    </w:p>
    <w:p w:rsidR="00BC1AB5" w:rsidRPr="00486357" w:rsidRDefault="00BC1AB5" w:rsidP="00BC1AB5">
      <w:pPr>
        <w:jc w:val="both"/>
        <w:rPr>
          <w:rFonts w:ascii="Arial" w:hAnsi="Arial" w:cs="Arial"/>
          <w:b/>
          <w:sz w:val="6"/>
          <w:u w:val="single"/>
        </w:rPr>
      </w:pPr>
    </w:p>
    <w:p w:rsidR="00BC1AB5" w:rsidRPr="00486357" w:rsidRDefault="00BC1AB5" w:rsidP="00486357">
      <w:pPr>
        <w:jc w:val="both"/>
        <w:rPr>
          <w:rFonts w:ascii="Arial" w:hAnsi="Arial" w:cs="Arial"/>
          <w:lang w:eastAsia="pl-PL"/>
        </w:rPr>
      </w:pPr>
      <w:r w:rsidRPr="00486357">
        <w:rPr>
          <w:rFonts w:ascii="Arial" w:hAnsi="Arial" w:cs="Arial"/>
          <w:b/>
          <w:sz w:val="20"/>
        </w:rPr>
        <w:t xml:space="preserve">Wniosek o wystawienie duplikatu składa i duplikat odbiera osoba, na którą dokument jest wystawiony, </w:t>
      </w:r>
      <w:r w:rsidR="00486357" w:rsidRPr="00486357">
        <w:rPr>
          <w:rFonts w:ascii="Arial" w:hAnsi="Arial" w:cs="Arial"/>
          <w:b/>
          <w:sz w:val="20"/>
        </w:rPr>
        <w:t>a w </w:t>
      </w:r>
      <w:r w:rsidRPr="00486357">
        <w:rPr>
          <w:rFonts w:ascii="Arial" w:hAnsi="Arial" w:cs="Arial"/>
          <w:b/>
          <w:sz w:val="20"/>
        </w:rPr>
        <w:t xml:space="preserve">szczególnych przypadkach osoba upoważniona przez właściciela dokumentu.  </w:t>
      </w:r>
      <w:r w:rsidRPr="00486357">
        <w:rPr>
          <w:rFonts w:ascii="Arial" w:hAnsi="Arial" w:cs="Arial"/>
          <w:b/>
          <w:sz w:val="20"/>
          <w:u w:val="single"/>
        </w:rPr>
        <w:t>Koszt wydania duplikatu świadectwa: 26 zł  (</w:t>
      </w:r>
      <w:r w:rsidRPr="00486357">
        <w:rPr>
          <w:rFonts w:ascii="Arial" w:hAnsi="Arial" w:cs="Arial"/>
          <w:b/>
          <w:sz w:val="20"/>
        </w:rPr>
        <w:t xml:space="preserve">zgodnie z ustawą o  opłacie skarbowej) w kasie szkoły lub na rachunek </w:t>
      </w:r>
      <w:r w:rsidRPr="00486357">
        <w:rPr>
          <w:rFonts w:ascii="Arial" w:hAnsi="Arial" w:cs="Arial"/>
          <w:b/>
          <w:sz w:val="16"/>
        </w:rPr>
        <w:t xml:space="preserve">bankowy </w:t>
      </w:r>
      <w:r w:rsidRPr="00486357">
        <w:rPr>
          <w:rFonts w:ascii="Arial" w:hAnsi="Arial" w:cs="Arial"/>
          <w:sz w:val="20"/>
          <w:lang w:eastAsia="pl-PL"/>
        </w:rPr>
        <w:t>16 8646 0008 0000 0028 1395 0006</w:t>
      </w:r>
      <w:r w:rsidRPr="00486357">
        <w:rPr>
          <w:rFonts w:ascii="Arial" w:hAnsi="Arial" w:cs="Arial"/>
          <w:lang w:eastAsia="pl-PL"/>
        </w:rPr>
        <w:t xml:space="preserve">     </w:t>
      </w:r>
      <w:r w:rsidRPr="00486357">
        <w:rPr>
          <w:rFonts w:ascii="Arial" w:hAnsi="Arial" w:cs="Arial"/>
          <w:sz w:val="20"/>
          <w:lang w:eastAsia="pl-PL"/>
        </w:rPr>
        <w:t>BIC POLUPLPR</w:t>
      </w:r>
    </w:p>
    <w:sectPr w:rsidR="00BC1AB5" w:rsidRPr="00486357" w:rsidSect="00063175">
      <w:footnotePr>
        <w:pos w:val="beneathText"/>
      </w:footnotePr>
      <w:pgSz w:w="11905" w:h="16837"/>
      <w:pgMar w:top="426" w:right="99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FBE" w:rsidRDefault="00A67FBE" w:rsidP="002E09B8">
      <w:r>
        <w:separator/>
      </w:r>
    </w:p>
  </w:endnote>
  <w:endnote w:type="continuationSeparator" w:id="1">
    <w:p w:rsidR="00A67FBE" w:rsidRDefault="00A67FBE" w:rsidP="002E0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FBE" w:rsidRDefault="00A67FBE" w:rsidP="002E09B8">
      <w:r>
        <w:separator/>
      </w:r>
    </w:p>
  </w:footnote>
  <w:footnote w:type="continuationSeparator" w:id="1">
    <w:p w:rsidR="00A67FBE" w:rsidRDefault="00A67FBE" w:rsidP="002E09B8">
      <w:r>
        <w:continuationSeparator/>
      </w:r>
    </w:p>
  </w:footnote>
  <w:footnote w:id="2">
    <w:p w:rsidR="002E09B8" w:rsidRPr="00486357" w:rsidRDefault="002E09B8" w:rsidP="002E09B8">
      <w:pPr>
        <w:pStyle w:val="Tekstprzypisudolnego"/>
        <w:ind w:left="180" w:right="-287" w:hanging="180"/>
        <w:rPr>
          <w:rFonts w:ascii="Arial" w:hAnsi="Arial" w:cs="Arial"/>
          <w:sz w:val="18"/>
        </w:rPr>
      </w:pPr>
      <w:r w:rsidRPr="00486357">
        <w:rPr>
          <w:rStyle w:val="Odwoanieprzypisudolnego"/>
          <w:rFonts w:ascii="Arial" w:hAnsi="Arial" w:cs="Arial"/>
        </w:rPr>
        <w:footnoteRef/>
      </w:r>
      <w:r w:rsidRPr="00486357">
        <w:rPr>
          <w:rFonts w:ascii="Arial" w:hAnsi="Arial" w:cs="Arial"/>
        </w:rPr>
        <w:t xml:space="preserve"> </w:t>
      </w:r>
      <w:r w:rsidRPr="00486357">
        <w:rPr>
          <w:rFonts w:ascii="Arial" w:hAnsi="Arial" w:cs="Arial"/>
          <w:b/>
          <w:sz w:val="18"/>
        </w:rPr>
        <w:t>Art. 272 KK - Kto wyłudza poświadczenie nieprawdy poprzez podstępne wprowadzenie w błąd funkcjonariusza publicznego lub innej osoby upoważnionej do wystawienia dokumentu, podlega karze pozbawienie wolności do lat 3.</w:t>
      </w:r>
      <w:r w:rsidRPr="00486357">
        <w:rPr>
          <w:rFonts w:ascii="Arial" w:hAnsi="Arial" w:cs="Arial"/>
          <w:sz w:val="18"/>
        </w:rPr>
        <w:t xml:space="preserve"> </w:t>
      </w:r>
    </w:p>
    <w:p w:rsidR="00063175" w:rsidRDefault="00063175" w:rsidP="00063175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063175" w:rsidRDefault="00063175" w:rsidP="00063175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063175" w:rsidRPr="00063175" w:rsidRDefault="00063175" w:rsidP="00063175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063175">
        <w:rPr>
          <w:rFonts w:ascii="Arial" w:hAnsi="Arial" w:cs="Arial"/>
          <w:sz w:val="20"/>
          <w:szCs w:val="22"/>
        </w:rPr>
        <w:t>ADNOTACJE ZSE IM.JPII</w:t>
      </w:r>
      <w:r w:rsidR="00DE577E">
        <w:rPr>
          <w:rFonts w:ascii="Arial" w:hAnsi="Arial" w:cs="Arial"/>
          <w:sz w:val="20"/>
          <w:szCs w:val="22"/>
        </w:rPr>
        <w:t xml:space="preserve"> </w:t>
      </w:r>
      <w:r w:rsidRPr="00063175">
        <w:rPr>
          <w:rFonts w:ascii="Arial" w:hAnsi="Arial" w:cs="Arial"/>
          <w:sz w:val="20"/>
          <w:szCs w:val="22"/>
        </w:rPr>
        <w:t>W GŁOGOWIE</w:t>
      </w:r>
    </w:p>
    <w:p w:rsidR="00063175" w:rsidRDefault="00063175" w:rsidP="00063175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Potwierdzam odbiór duplikatu 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>Potwierdzenie wysłania duplikatu</w:t>
      </w:r>
    </w:p>
    <w:p w:rsidR="00063175" w:rsidRDefault="00063175" w:rsidP="00063175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:rsidR="00063175" w:rsidRDefault="00063175" w:rsidP="00063175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Data ...............................................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 xml:space="preserve">Data </w:t>
      </w:r>
      <w:r>
        <w:rPr>
          <w:rFonts w:ascii="ArialMT" w:hAnsi="ArialMT" w:cs="ArialMT"/>
          <w:sz w:val="18"/>
          <w:szCs w:val="18"/>
        </w:rPr>
        <w:tab/>
        <w:t>......................................................</w:t>
      </w:r>
    </w:p>
    <w:p w:rsidR="00063175" w:rsidRDefault="00063175" w:rsidP="00063175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:rsidR="00063175" w:rsidRDefault="00063175" w:rsidP="00063175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>Nr listu poleconego .....................................</w:t>
      </w:r>
    </w:p>
    <w:p w:rsidR="00063175" w:rsidRDefault="00063175" w:rsidP="00063175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:rsidR="00063175" w:rsidRDefault="00063175" w:rsidP="00063175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.......................................................................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>......................................................................</w:t>
      </w:r>
    </w:p>
    <w:p w:rsidR="00063175" w:rsidRDefault="00063175" w:rsidP="00063175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ab/>
        <w:t>/podpis wnioskodawcy/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>/podpis/</w:t>
      </w:r>
    </w:p>
    <w:p w:rsidR="00063175" w:rsidRDefault="00063175" w:rsidP="002E09B8">
      <w:pPr>
        <w:pStyle w:val="Tekstprzypisudolnego"/>
        <w:ind w:left="180" w:right="-287" w:hanging="18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E09B8"/>
    <w:rsid w:val="00063175"/>
    <w:rsid w:val="000C520F"/>
    <w:rsid w:val="0018024F"/>
    <w:rsid w:val="00185136"/>
    <w:rsid w:val="002E09B8"/>
    <w:rsid w:val="00331783"/>
    <w:rsid w:val="003A6DB3"/>
    <w:rsid w:val="004138F8"/>
    <w:rsid w:val="00450AAB"/>
    <w:rsid w:val="00463611"/>
    <w:rsid w:val="00470DF7"/>
    <w:rsid w:val="00486357"/>
    <w:rsid w:val="006B58BA"/>
    <w:rsid w:val="006C47D4"/>
    <w:rsid w:val="00765EC4"/>
    <w:rsid w:val="00972C36"/>
    <w:rsid w:val="009E63CD"/>
    <w:rsid w:val="00A57F82"/>
    <w:rsid w:val="00A67FBE"/>
    <w:rsid w:val="00BC1AB5"/>
    <w:rsid w:val="00C5094F"/>
    <w:rsid w:val="00DE5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AA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50AAB"/>
    <w:pPr>
      <w:keepNext/>
      <w:jc w:val="center"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50AAB"/>
  </w:style>
  <w:style w:type="paragraph" w:customStyle="1" w:styleId="Nagwek10">
    <w:name w:val="Nagłówek1"/>
    <w:basedOn w:val="Normalny"/>
    <w:next w:val="Tekstpodstawowy"/>
    <w:rsid w:val="00450A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450AAB"/>
    <w:pPr>
      <w:spacing w:after="120"/>
    </w:pPr>
  </w:style>
  <w:style w:type="paragraph" w:styleId="Lista">
    <w:name w:val="List"/>
    <w:basedOn w:val="Tekstpodstawowy"/>
    <w:semiHidden/>
    <w:rsid w:val="00450AAB"/>
    <w:rPr>
      <w:rFonts w:cs="Tahoma"/>
    </w:rPr>
  </w:style>
  <w:style w:type="paragraph" w:customStyle="1" w:styleId="Podpis1">
    <w:name w:val="Podpis1"/>
    <w:basedOn w:val="Normalny"/>
    <w:rsid w:val="00450AA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50AAB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semiHidden/>
    <w:rsid w:val="002E09B8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E09B8"/>
  </w:style>
  <w:style w:type="character" w:styleId="Odwoanieprzypisudolnego">
    <w:name w:val="footnote reference"/>
    <w:basedOn w:val="Domylnaczcionkaakapitu"/>
    <w:semiHidden/>
    <w:rsid w:val="002E09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8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B225C-C716-4CA8-911A-A4D8E7F91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W</dc:creator>
  <cp:lastModifiedBy>Użytkownik systemu Windows</cp:lastModifiedBy>
  <cp:revision>2</cp:revision>
  <cp:lastPrinted>2016-09-08T10:57:00Z</cp:lastPrinted>
  <dcterms:created xsi:type="dcterms:W3CDTF">2019-01-21T10:16:00Z</dcterms:created>
  <dcterms:modified xsi:type="dcterms:W3CDTF">2019-01-21T10:16:00Z</dcterms:modified>
</cp:coreProperties>
</file>