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9B2" w:rsidRPr="00FE21B4" w:rsidRDefault="00F539B2" w:rsidP="00E24290">
      <w:pPr>
        <w:spacing w:after="0"/>
        <w:jc w:val="center"/>
        <w:rPr>
          <w:b/>
        </w:rPr>
      </w:pPr>
      <w:r w:rsidRPr="00FE21B4">
        <w:rPr>
          <w:b/>
          <w:bCs/>
        </w:rPr>
        <w:t xml:space="preserve">Regulamin </w:t>
      </w:r>
      <w:r w:rsidRPr="00FE21B4">
        <w:rPr>
          <w:b/>
        </w:rPr>
        <w:t xml:space="preserve">określający zasady </w:t>
      </w:r>
      <w:r w:rsidRPr="00FE21B4">
        <w:rPr>
          <w:b/>
          <w:bCs/>
        </w:rPr>
        <w:t>rekrutacji</w:t>
      </w:r>
      <w:r w:rsidRPr="00FE21B4">
        <w:rPr>
          <w:b/>
        </w:rPr>
        <w:t xml:space="preserve"> i uczestnictwa</w:t>
      </w:r>
      <w:r>
        <w:rPr>
          <w:b/>
        </w:rPr>
        <w:t xml:space="preserve"> w Projekcie nr  </w:t>
      </w:r>
      <w:r w:rsidR="00BE682C">
        <w:rPr>
          <w:b/>
        </w:rPr>
        <w:t>RPDS.10.04.01-02-00</w:t>
      </w:r>
      <w:r w:rsidR="007F258B">
        <w:rPr>
          <w:b/>
        </w:rPr>
        <w:t>25</w:t>
      </w:r>
      <w:r w:rsidR="00BE682C">
        <w:rPr>
          <w:b/>
        </w:rPr>
        <w:t>/17</w:t>
      </w:r>
    </w:p>
    <w:p w:rsidR="00F539B2" w:rsidRDefault="00772707" w:rsidP="00E24290">
      <w:pPr>
        <w:spacing w:after="0"/>
        <w:ind w:left="142" w:right="283"/>
        <w:jc w:val="center"/>
        <w:rPr>
          <w:b/>
        </w:rPr>
      </w:pPr>
      <w:r w:rsidRPr="00433B20">
        <w:rPr>
          <w:b/>
        </w:rPr>
        <w:t>pt.</w:t>
      </w:r>
      <w:r w:rsidR="00F539B2" w:rsidRPr="00433B20">
        <w:rPr>
          <w:b/>
        </w:rPr>
        <w:t>: „</w:t>
      </w:r>
      <w:r w:rsidR="007F258B">
        <w:rPr>
          <w:b/>
        </w:rPr>
        <w:t>Szansa w zawodowcach</w:t>
      </w:r>
      <w:r w:rsidR="00F539B2" w:rsidRPr="00433B20">
        <w:rPr>
          <w:b/>
        </w:rPr>
        <w:t>”</w:t>
      </w:r>
    </w:p>
    <w:p w:rsidR="00E24290" w:rsidRPr="00433B20" w:rsidRDefault="00E24290" w:rsidP="00E24290">
      <w:pPr>
        <w:spacing w:after="0"/>
        <w:ind w:left="142" w:right="283"/>
        <w:jc w:val="center"/>
      </w:pPr>
    </w:p>
    <w:p w:rsidR="00F539B2" w:rsidRPr="00433B20" w:rsidRDefault="00F539B2" w:rsidP="00F539B2">
      <w:pPr>
        <w:ind w:left="142" w:right="283"/>
        <w:jc w:val="center"/>
        <w:rPr>
          <w:b/>
          <w:bCs/>
        </w:rPr>
      </w:pPr>
      <w:r w:rsidRPr="00433B20">
        <w:t xml:space="preserve">Niniejszy dokument określa ramowe zasady i warunki oraz kryteria naboru uczestników/czek do udziału w Projekcie </w:t>
      </w:r>
      <w:r w:rsidRPr="00433B20">
        <w:rPr>
          <w:b/>
        </w:rPr>
        <w:t>„</w:t>
      </w:r>
      <w:r w:rsidR="007F258B">
        <w:rPr>
          <w:b/>
        </w:rPr>
        <w:t>Szansa w zawodowcach</w:t>
      </w:r>
      <w:r w:rsidRPr="00433B20">
        <w:rPr>
          <w:b/>
        </w:rPr>
        <w:t>”</w:t>
      </w:r>
      <w:r w:rsidRPr="00433B20">
        <w:rPr>
          <w:b/>
          <w:i/>
        </w:rPr>
        <w:t xml:space="preserve"> </w:t>
      </w:r>
      <w:r>
        <w:t xml:space="preserve">projekt nr </w:t>
      </w:r>
      <w:r w:rsidR="00BE682C" w:rsidRPr="00BE682C">
        <w:t>RPDS.10.04.01-02-00</w:t>
      </w:r>
      <w:r w:rsidR="007F258B">
        <w:t>25</w:t>
      </w:r>
      <w:r w:rsidR="00BE682C" w:rsidRPr="00BE682C">
        <w:t>/17</w:t>
      </w:r>
      <w:r w:rsidRPr="00433B20">
        <w:t>.</w:t>
      </w:r>
    </w:p>
    <w:p w:rsidR="00CC37EE" w:rsidRDefault="00CC37EE" w:rsidP="00F539B2">
      <w:pPr>
        <w:ind w:left="142" w:right="283"/>
        <w:jc w:val="center"/>
        <w:rPr>
          <w:b/>
        </w:rPr>
      </w:pPr>
    </w:p>
    <w:p w:rsidR="00F539B2" w:rsidRPr="00433B20" w:rsidRDefault="00F539B2" w:rsidP="00F539B2">
      <w:pPr>
        <w:ind w:left="142" w:right="283"/>
        <w:jc w:val="center"/>
      </w:pPr>
      <w:r w:rsidRPr="00433B20">
        <w:rPr>
          <w:b/>
        </w:rPr>
        <w:t>§ 1 Postanowienia ogólne</w:t>
      </w:r>
    </w:p>
    <w:p w:rsidR="00F539B2" w:rsidRPr="00BE682C" w:rsidRDefault="00F539B2" w:rsidP="00054239">
      <w:pPr>
        <w:numPr>
          <w:ilvl w:val="0"/>
          <w:numId w:val="11"/>
        </w:numPr>
        <w:tabs>
          <w:tab w:val="clear" w:pos="0"/>
          <w:tab w:val="num" w:pos="-851"/>
        </w:tabs>
        <w:ind w:left="142" w:right="283" w:hanging="426"/>
        <w:jc w:val="both"/>
        <w:rPr>
          <w:bCs/>
        </w:rPr>
      </w:pPr>
      <w:r w:rsidRPr="00433B20">
        <w:t xml:space="preserve">Regulamin określa zasady rekrutacji i uczestnictwa we wsparciu przewidzianym dla </w:t>
      </w:r>
      <w:r w:rsidR="000B3FC9">
        <w:t>uczestników/-czek</w:t>
      </w:r>
      <w:r w:rsidRPr="00433B20">
        <w:t xml:space="preserve"> </w:t>
      </w:r>
      <w:r w:rsidR="00BE682C">
        <w:t xml:space="preserve">Zespołu </w:t>
      </w:r>
      <w:r w:rsidR="00054239" w:rsidRPr="00054239">
        <w:t>Szkół</w:t>
      </w:r>
      <w:r w:rsidR="00594936">
        <w:t xml:space="preserve"> Ekonomicznych</w:t>
      </w:r>
      <w:r w:rsidR="00054239" w:rsidRPr="00054239">
        <w:t xml:space="preserve"> </w:t>
      </w:r>
      <w:r w:rsidR="001E0C22">
        <w:t xml:space="preserve">im. Jana </w:t>
      </w:r>
      <w:r w:rsidR="00594936">
        <w:t xml:space="preserve">Pawła II </w:t>
      </w:r>
      <w:r w:rsidR="007F258B">
        <w:t>Głogowie</w:t>
      </w:r>
      <w:r w:rsidR="00BE682C">
        <w:t>, przy ul.</w:t>
      </w:r>
      <w:r w:rsidR="00054239">
        <w:t xml:space="preserve"> </w:t>
      </w:r>
      <w:r w:rsidR="00594936">
        <w:t>Karola Miarki 1</w:t>
      </w:r>
      <w:r w:rsidR="00054239">
        <w:t xml:space="preserve">, </w:t>
      </w:r>
      <w:r w:rsidR="007F258B">
        <w:t>67-200</w:t>
      </w:r>
      <w:r w:rsidR="00BE682C">
        <w:t xml:space="preserve"> </w:t>
      </w:r>
      <w:r w:rsidR="007F258B">
        <w:t>Głogów</w:t>
      </w:r>
      <w:r w:rsidR="00B32DF8">
        <w:t>,</w:t>
      </w:r>
      <w:r w:rsidRPr="00433B20">
        <w:t xml:space="preserve"> a w szczególności kryteria kwalifikacyjne, zasady przyjmowania zgłoszeń i kwalifikacji </w:t>
      </w:r>
      <w:r w:rsidR="000B3FC9">
        <w:t>uczniów/uczennic</w:t>
      </w:r>
      <w:r w:rsidRPr="00433B20">
        <w:t xml:space="preserve"> oraz ich prawa i obowiązki w trakcie udzielania wsparcia.</w:t>
      </w:r>
    </w:p>
    <w:p w:rsidR="00F539B2" w:rsidRPr="00433B20" w:rsidRDefault="00F539B2" w:rsidP="00F539B2">
      <w:pPr>
        <w:numPr>
          <w:ilvl w:val="0"/>
          <w:numId w:val="11"/>
        </w:numPr>
        <w:tabs>
          <w:tab w:val="clear" w:pos="0"/>
          <w:tab w:val="num" w:pos="142"/>
        </w:tabs>
        <w:ind w:left="142" w:right="283" w:hanging="426"/>
        <w:jc w:val="both"/>
      </w:pPr>
      <w:r w:rsidRPr="00433B20">
        <w:rPr>
          <w:bCs/>
        </w:rPr>
        <w:t>Ilekroć w regulaminie jest mowa o</w:t>
      </w:r>
      <w:r w:rsidRPr="00433B20">
        <w:t>:</w:t>
      </w:r>
    </w:p>
    <w:p w:rsidR="00F539B2" w:rsidRPr="00433B20" w:rsidRDefault="00F539B2" w:rsidP="005C785A">
      <w:pPr>
        <w:numPr>
          <w:ilvl w:val="0"/>
          <w:numId w:val="7"/>
        </w:numPr>
        <w:tabs>
          <w:tab w:val="clear" w:pos="0"/>
          <w:tab w:val="num" w:pos="-426"/>
        </w:tabs>
        <w:ind w:left="142" w:right="283"/>
        <w:jc w:val="both"/>
      </w:pPr>
      <w:r w:rsidRPr="00433B20">
        <w:t>projek</w:t>
      </w:r>
      <w:r w:rsidR="00103A52">
        <w:t>t</w:t>
      </w:r>
      <w:r w:rsidRPr="00433B20">
        <w:t xml:space="preserve"> – rozumie się przez to projekt pn. </w:t>
      </w:r>
      <w:r w:rsidR="00907002">
        <w:rPr>
          <w:i/>
        </w:rPr>
        <w:t>„</w:t>
      </w:r>
      <w:r w:rsidR="007F258B">
        <w:rPr>
          <w:i/>
        </w:rPr>
        <w:t>Szansa w zawodowcach</w:t>
      </w:r>
      <w:r w:rsidR="00907002">
        <w:rPr>
          <w:i/>
        </w:rPr>
        <w:t>”</w:t>
      </w:r>
      <w:r w:rsidRPr="00433B20">
        <w:rPr>
          <w:i/>
        </w:rPr>
        <w:t>,</w:t>
      </w:r>
      <w:r w:rsidRPr="00433B20">
        <w:t xml:space="preserve"> realizowany w ramach, </w:t>
      </w:r>
      <w:r w:rsidR="005C785A" w:rsidRPr="005C785A">
        <w:t xml:space="preserve">Europejskiego Funduszu Społecznego, </w:t>
      </w:r>
      <w:r w:rsidRPr="00433B20">
        <w:t>Regionalnego Programu Operacyj</w:t>
      </w:r>
      <w:r w:rsidR="00907002">
        <w:t xml:space="preserve">nego Województwa </w:t>
      </w:r>
      <w:r w:rsidR="00BE682C">
        <w:t>Dolnośląskiego</w:t>
      </w:r>
      <w:r w:rsidR="00907002">
        <w:t>, Priorytet X Edukacja, Działanie 10.</w:t>
      </w:r>
      <w:r w:rsidR="00BE682C">
        <w:t>4</w:t>
      </w:r>
      <w:r w:rsidR="00907002">
        <w:t xml:space="preserve">. </w:t>
      </w:r>
      <w:r w:rsidR="00BE682C">
        <w:t>Dostosowanie systemów kształcenia i szkolenia zawodowego do potrzeb rynku pracy</w:t>
      </w:r>
      <w:r w:rsidR="00907002">
        <w:t>, Poddziałanie 10.</w:t>
      </w:r>
      <w:r w:rsidR="00BE682C">
        <w:t>4.1</w:t>
      </w:r>
      <w:r w:rsidR="00907002">
        <w:t xml:space="preserve"> </w:t>
      </w:r>
      <w:r w:rsidR="00027F58" w:rsidRPr="00027F58">
        <w:t>Dostosowanie systemów kształcenia i szkolenia zawodowego do potrzeb rynku pracy</w:t>
      </w:r>
      <w:r w:rsidR="00027F58">
        <w:t xml:space="preserve"> – konkursy </w:t>
      </w:r>
      <w:r w:rsidR="009869AB">
        <w:t>horyzontalne</w:t>
      </w:r>
      <w:r w:rsidRPr="00433B20">
        <w:t xml:space="preserve">. Projekt realizowany jest </w:t>
      </w:r>
      <w:r w:rsidR="00907002">
        <w:t xml:space="preserve">w okresie </w:t>
      </w:r>
      <w:r w:rsidR="00907002" w:rsidRPr="00B23325">
        <w:t>01.0</w:t>
      </w:r>
      <w:r w:rsidR="00E57999">
        <w:t>9</w:t>
      </w:r>
      <w:r w:rsidR="00907002" w:rsidRPr="00B23325">
        <w:t>.201</w:t>
      </w:r>
      <w:r w:rsidR="007F258B">
        <w:t>8</w:t>
      </w:r>
      <w:r w:rsidRPr="00B23325">
        <w:t xml:space="preserve">r. – </w:t>
      </w:r>
      <w:r w:rsidR="00B23325" w:rsidRPr="00B23325">
        <w:t>3</w:t>
      </w:r>
      <w:r w:rsidR="00E57999">
        <w:t>1</w:t>
      </w:r>
      <w:r w:rsidR="00B23325" w:rsidRPr="00B23325">
        <w:t>.0</w:t>
      </w:r>
      <w:r w:rsidR="00E57999">
        <w:t>8</w:t>
      </w:r>
      <w:r w:rsidR="00907002" w:rsidRPr="00B23325">
        <w:t>.20</w:t>
      </w:r>
      <w:r w:rsidR="007F258B">
        <w:t>20</w:t>
      </w:r>
      <w:r w:rsidRPr="00B23325">
        <w:t>r.</w:t>
      </w:r>
      <w:r w:rsidRPr="00D22A31">
        <w:t xml:space="preserve"> ,  </w:t>
      </w:r>
      <w:r w:rsidR="006808DD">
        <w:t xml:space="preserve">na podstawie </w:t>
      </w:r>
      <w:r w:rsidRPr="00D22A31">
        <w:t>umowy</w:t>
      </w:r>
      <w:r>
        <w:t xml:space="preserve"> </w:t>
      </w:r>
      <w:r w:rsidR="00027F58" w:rsidRPr="00027F58">
        <w:t>RPDS.10.04.01-02-00</w:t>
      </w:r>
      <w:r w:rsidR="007F258B">
        <w:t>25</w:t>
      </w:r>
      <w:r w:rsidR="00027F58" w:rsidRPr="00027F58">
        <w:t>/17</w:t>
      </w:r>
      <w:r w:rsidRPr="00D22A31">
        <w:t xml:space="preserve">, </w:t>
      </w:r>
    </w:p>
    <w:p w:rsidR="00F539B2" w:rsidRPr="00433B20" w:rsidRDefault="00F539B2" w:rsidP="00F539B2">
      <w:pPr>
        <w:numPr>
          <w:ilvl w:val="0"/>
          <w:numId w:val="7"/>
        </w:numPr>
        <w:tabs>
          <w:tab w:val="clear" w:pos="0"/>
          <w:tab w:val="num" w:pos="-284"/>
        </w:tabs>
        <w:ind w:left="142" w:right="283" w:hanging="426"/>
        <w:jc w:val="both"/>
      </w:pPr>
      <w:r w:rsidRPr="00433B20">
        <w:t>form</w:t>
      </w:r>
      <w:r w:rsidR="00103A52">
        <w:t>a</w:t>
      </w:r>
      <w:r w:rsidRPr="00433B20">
        <w:t xml:space="preserve"> wsparcia – rozumi</w:t>
      </w:r>
      <w:r w:rsidR="00103A52">
        <w:t xml:space="preserve">e  się przez to </w:t>
      </w:r>
      <w:r w:rsidRPr="00433B20">
        <w:t xml:space="preserve"> </w:t>
      </w:r>
      <w:r w:rsidR="00103A52">
        <w:t>dodatkowe zajęcia specjalistyczne realizowane we współpracy z podmiotami z otoczenia społeczno – gospodarczego</w:t>
      </w:r>
      <w:r w:rsidRPr="00433B20">
        <w:t>, w których będą brać udział uczniowie i uczennice</w:t>
      </w:r>
      <w:r w:rsidR="00103A52">
        <w:t xml:space="preserve"> tj</w:t>
      </w:r>
      <w:r w:rsidR="00054239">
        <w:t>.</w:t>
      </w:r>
      <w:r w:rsidRPr="00433B20">
        <w:t>: staże zawodowe, zajęcia doskonalące umiejętności zawodowe</w:t>
      </w:r>
      <w:r w:rsidR="00103A52">
        <w:t xml:space="preserve">, </w:t>
      </w:r>
      <w:r w:rsidRPr="00433B20">
        <w:t>warsztaty,</w:t>
      </w:r>
      <w:r w:rsidR="00B32DF8">
        <w:t xml:space="preserve"> szkolenia</w:t>
      </w:r>
      <w:r>
        <w:t>, kursy</w:t>
      </w:r>
      <w:r w:rsidR="00B32DF8">
        <w:t>, wyjazdy edukacyjne</w:t>
      </w:r>
      <w:r w:rsidR="00103A52">
        <w:t>,</w:t>
      </w:r>
      <w:r w:rsidR="00103A52" w:rsidRPr="00103A52">
        <w:t xml:space="preserve"> </w:t>
      </w:r>
      <w:r w:rsidR="00103A52">
        <w:t>zajęcia prowadzone w szkole wyższej</w:t>
      </w:r>
      <w:r w:rsidR="00103A52" w:rsidRPr="00103A52">
        <w:t xml:space="preserve"> </w:t>
      </w:r>
      <w:r w:rsidR="00103A52">
        <w:t>, zajęcia laboratoryjne</w:t>
      </w:r>
      <w:r>
        <w:t>),</w:t>
      </w:r>
      <w:r w:rsidR="007C037F">
        <w:t xml:space="preserve"> szk</w:t>
      </w:r>
      <w:r w:rsidR="00103A52">
        <w:t>oły</w:t>
      </w:r>
      <w:r w:rsidR="007C037F">
        <w:t xml:space="preserve"> umożliwiające uczniom uzyskiwanie i uzupełnianie wiedzy i umiejętności oraz kwalifikacji zawodowych</w:t>
      </w:r>
      <w:r w:rsidR="008F7D43">
        <w:t>,</w:t>
      </w:r>
    </w:p>
    <w:p w:rsidR="00F539B2" w:rsidRPr="00433B20" w:rsidRDefault="00F539B2" w:rsidP="00F539B2">
      <w:pPr>
        <w:numPr>
          <w:ilvl w:val="0"/>
          <w:numId w:val="7"/>
        </w:numPr>
        <w:tabs>
          <w:tab w:val="clear" w:pos="0"/>
          <w:tab w:val="num" w:pos="-284"/>
        </w:tabs>
        <w:ind w:left="142" w:right="283" w:hanging="426"/>
        <w:jc w:val="both"/>
      </w:pPr>
      <w:r w:rsidRPr="00433B20">
        <w:t>staż zawodowy</w:t>
      </w:r>
      <w:r w:rsidR="007E7BCE">
        <w:t xml:space="preserve"> </w:t>
      </w:r>
      <w:r w:rsidRPr="00433B20">
        <w:t xml:space="preserve">– rozumie się przez to odbycie u </w:t>
      </w:r>
      <w:r w:rsidR="007E7BCE">
        <w:t xml:space="preserve">pracodawcy lub </w:t>
      </w:r>
      <w:r w:rsidRPr="00433B20">
        <w:t>przedsiębiorcy stażu</w:t>
      </w:r>
      <w:r w:rsidR="00103A52">
        <w:t xml:space="preserve"> </w:t>
      </w:r>
      <w:r w:rsidR="007E7BCE">
        <w:t>obejmuj</w:t>
      </w:r>
      <w:r w:rsidR="00BA1CE9">
        <w:t>ącego realizację kształcenia</w:t>
      </w:r>
      <w:r w:rsidR="007C037F">
        <w:t xml:space="preserve"> zawodowego praktycznego wykraczającego poza zakres kształcenia zawodowego praktycznego</w:t>
      </w:r>
      <w:r w:rsidR="007E7BCE">
        <w:t xml:space="preserve"> przez uczniów techników lub praktyk zawodowych</w:t>
      </w:r>
      <w:r w:rsidR="007C037F">
        <w:t xml:space="preserve"> przez uczniów </w:t>
      </w:r>
      <w:r w:rsidR="00853EAD">
        <w:t>zasadniczych</w:t>
      </w:r>
      <w:r w:rsidR="007C037F">
        <w:t xml:space="preserve"> szkół zawodowych organizowane u pracodawców lub przedsiębiorców</w:t>
      </w:r>
      <w:r w:rsidRPr="00433B20">
        <w:t xml:space="preserve">, </w:t>
      </w:r>
      <w:r w:rsidR="007C037F">
        <w:t>finansowanych</w:t>
      </w:r>
      <w:r w:rsidR="007C037F" w:rsidRPr="00433B20">
        <w:t xml:space="preserve"> w ramach projektu</w:t>
      </w:r>
      <w:r w:rsidR="007C037F">
        <w:t>,</w:t>
      </w:r>
    </w:p>
    <w:p w:rsidR="00F539B2" w:rsidRPr="00433B20" w:rsidRDefault="00F539B2" w:rsidP="00F539B2">
      <w:pPr>
        <w:numPr>
          <w:ilvl w:val="0"/>
          <w:numId w:val="7"/>
        </w:numPr>
        <w:tabs>
          <w:tab w:val="clear" w:pos="0"/>
          <w:tab w:val="num" w:pos="-142"/>
        </w:tabs>
        <w:ind w:left="142" w:right="283" w:hanging="426"/>
        <w:jc w:val="both"/>
      </w:pPr>
      <w:r w:rsidRPr="00433B20">
        <w:t>beneficjen</w:t>
      </w:r>
      <w:r w:rsidR="00103A52">
        <w:t>t</w:t>
      </w:r>
      <w:r w:rsidRPr="00433B20">
        <w:t xml:space="preserve"> – rozumie się przez to Unię Producentów i Pracodawców Przemysłu Mięsnego z siedzibą w Warszawie,</w:t>
      </w:r>
    </w:p>
    <w:p w:rsidR="006808DD" w:rsidRDefault="00103A52" w:rsidP="00054239">
      <w:pPr>
        <w:numPr>
          <w:ilvl w:val="0"/>
          <w:numId w:val="7"/>
        </w:numPr>
        <w:tabs>
          <w:tab w:val="clear" w:pos="0"/>
          <w:tab w:val="num" w:pos="-851"/>
        </w:tabs>
        <w:ind w:left="142" w:right="283" w:hanging="426"/>
        <w:jc w:val="both"/>
      </w:pPr>
      <w:r>
        <w:t>partner</w:t>
      </w:r>
      <w:r w:rsidR="00FA2BD4">
        <w:t xml:space="preserve"> – rozumie się przez to Powiat </w:t>
      </w:r>
      <w:r w:rsidR="007F258B">
        <w:t>Głogowski</w:t>
      </w:r>
      <w:r w:rsidR="00FA2BD4">
        <w:t xml:space="preserve">/ </w:t>
      </w:r>
      <w:r w:rsidR="00054239" w:rsidRPr="00054239">
        <w:t>Zesp</w:t>
      </w:r>
      <w:r w:rsidR="00054239">
        <w:t>ół</w:t>
      </w:r>
      <w:r w:rsidR="00594936">
        <w:t xml:space="preserve"> Szkół Ekonomicznych</w:t>
      </w:r>
      <w:r w:rsidR="00054239" w:rsidRPr="00054239">
        <w:t xml:space="preserve"> </w:t>
      </w:r>
      <w:r w:rsidR="00A66F1F">
        <w:t xml:space="preserve">im. Jana </w:t>
      </w:r>
      <w:r w:rsidR="00594936">
        <w:t>Pawła II</w:t>
      </w:r>
      <w:r w:rsidR="00A66F1F">
        <w:t xml:space="preserve"> </w:t>
      </w:r>
      <w:r w:rsidR="007F258B">
        <w:t>w Głogowie</w:t>
      </w:r>
      <w:r w:rsidR="00054239" w:rsidRPr="00054239">
        <w:t>, przy ul.</w:t>
      </w:r>
      <w:r w:rsidR="00584DFA">
        <w:t xml:space="preserve"> </w:t>
      </w:r>
      <w:r w:rsidR="00594936">
        <w:t>Karola Miarki 1</w:t>
      </w:r>
      <w:r w:rsidR="00054239" w:rsidRPr="00054239">
        <w:t xml:space="preserve">, </w:t>
      </w:r>
      <w:r w:rsidR="002147D3">
        <w:t>67-200 Głogów</w:t>
      </w:r>
      <w:r w:rsidR="00027F58">
        <w:t>,</w:t>
      </w:r>
    </w:p>
    <w:p w:rsidR="00832E1C" w:rsidRDefault="0047747F" w:rsidP="00832E1C">
      <w:pPr>
        <w:numPr>
          <w:ilvl w:val="0"/>
          <w:numId w:val="7"/>
        </w:numPr>
        <w:tabs>
          <w:tab w:val="clear" w:pos="0"/>
          <w:tab w:val="num" w:pos="-142"/>
        </w:tabs>
        <w:ind w:left="142" w:right="283" w:hanging="426"/>
        <w:jc w:val="both"/>
      </w:pPr>
      <w:r>
        <w:t xml:space="preserve">  </w:t>
      </w:r>
      <w:r w:rsidR="008F7D43">
        <w:t xml:space="preserve">    </w:t>
      </w:r>
      <w:r w:rsidR="00103A52">
        <w:t xml:space="preserve">biuro projektu- </w:t>
      </w:r>
      <w:r w:rsidR="00832E1C" w:rsidRPr="00433B20">
        <w:t xml:space="preserve">rozumie się przez to </w:t>
      </w:r>
      <w:r w:rsidR="00832E1C">
        <w:t xml:space="preserve">siedzibę </w:t>
      </w:r>
      <w:r w:rsidR="00832E1C" w:rsidRPr="00433B20">
        <w:t xml:space="preserve"> Unii Producentów i Pracodawców Przemysłu Mięsnego w Warszawie</w:t>
      </w:r>
      <w:r w:rsidR="00832E1C">
        <w:t>, przy Al. Ujazdowskich 18 lok. 16</w:t>
      </w:r>
      <w:r w:rsidR="00832E1C" w:rsidRPr="00433B20">
        <w:t>,</w:t>
      </w:r>
    </w:p>
    <w:p w:rsidR="00103A52" w:rsidRPr="00433B20" w:rsidRDefault="00103A52" w:rsidP="00F539B2">
      <w:pPr>
        <w:numPr>
          <w:ilvl w:val="0"/>
          <w:numId w:val="7"/>
        </w:numPr>
        <w:tabs>
          <w:tab w:val="clear" w:pos="0"/>
          <w:tab w:val="num" w:pos="-284"/>
        </w:tabs>
        <w:ind w:left="142" w:right="283" w:hanging="426"/>
        <w:jc w:val="both"/>
      </w:pPr>
      <w:r>
        <w:t>personel projektu – rozumie się przez to pracowników Unii Producentów i Pracodawców Przemysłu Mięsnego realizuj</w:t>
      </w:r>
      <w:r w:rsidR="00436331">
        <w:t>ący projekt</w:t>
      </w:r>
      <w:r w:rsidR="008F7D43">
        <w:t>,</w:t>
      </w:r>
    </w:p>
    <w:p w:rsidR="00F539B2" w:rsidRPr="00433B20" w:rsidRDefault="00F539B2" w:rsidP="00A51556">
      <w:pPr>
        <w:numPr>
          <w:ilvl w:val="0"/>
          <w:numId w:val="7"/>
        </w:numPr>
        <w:tabs>
          <w:tab w:val="clear" w:pos="0"/>
          <w:tab w:val="num" w:pos="-709"/>
        </w:tabs>
        <w:ind w:left="142" w:right="283"/>
        <w:jc w:val="both"/>
      </w:pPr>
      <w:r w:rsidRPr="00433B20">
        <w:lastRenderedPageBreak/>
        <w:t>Zesp</w:t>
      </w:r>
      <w:r w:rsidR="00436331">
        <w:t>ół</w:t>
      </w:r>
      <w:r w:rsidRPr="00433B20">
        <w:t xml:space="preserve"> Szkół – rozumie się przez to objęty wsparciem w ramach projektu </w:t>
      </w:r>
      <w:r w:rsidR="00A51556" w:rsidRPr="00A51556">
        <w:t>Zesp</w:t>
      </w:r>
      <w:r w:rsidR="00A51556">
        <w:t>ół</w:t>
      </w:r>
      <w:r w:rsidR="00A51556" w:rsidRPr="00A51556">
        <w:t xml:space="preserve"> </w:t>
      </w:r>
      <w:r w:rsidR="00584DFA">
        <w:t>Szkół</w:t>
      </w:r>
      <w:r w:rsidR="00594936">
        <w:t xml:space="preserve"> Ekonomicznych </w:t>
      </w:r>
      <w:r w:rsidR="00584DFA">
        <w:t xml:space="preserve"> </w:t>
      </w:r>
      <w:r w:rsidR="00A66F1F">
        <w:t xml:space="preserve">im. Jana </w:t>
      </w:r>
      <w:r w:rsidR="00594936">
        <w:t>Pawła II</w:t>
      </w:r>
      <w:r w:rsidR="002147D3">
        <w:t xml:space="preserve"> w Głogowie</w:t>
      </w:r>
      <w:r w:rsidR="00B32DF8">
        <w:t xml:space="preserve">, </w:t>
      </w:r>
      <w:r w:rsidRPr="00433B20">
        <w:t>prowadzący kształcenie zawodowe, którego organem prowadz</w:t>
      </w:r>
      <w:r w:rsidR="00D54D07">
        <w:t xml:space="preserve">ącym jest </w:t>
      </w:r>
      <w:r w:rsidR="003A4AD2">
        <w:t xml:space="preserve"> Powiat </w:t>
      </w:r>
      <w:r w:rsidR="002147D3">
        <w:t>Głogowski</w:t>
      </w:r>
      <w:r w:rsidR="008F7D43">
        <w:t>,</w:t>
      </w:r>
    </w:p>
    <w:p w:rsidR="00F539B2" w:rsidRPr="00433B20" w:rsidRDefault="00F539B2" w:rsidP="00F539B2">
      <w:pPr>
        <w:numPr>
          <w:ilvl w:val="0"/>
          <w:numId w:val="7"/>
        </w:numPr>
        <w:tabs>
          <w:tab w:val="clear" w:pos="0"/>
          <w:tab w:val="num" w:pos="-284"/>
        </w:tabs>
        <w:ind w:left="142" w:right="283"/>
        <w:jc w:val="both"/>
      </w:pPr>
      <w:r w:rsidRPr="00433B20">
        <w:t>ucz</w:t>
      </w:r>
      <w:r w:rsidR="00436331">
        <w:t>eń</w:t>
      </w:r>
      <w:r w:rsidRPr="00433B20">
        <w:t>/uczennic</w:t>
      </w:r>
      <w:r w:rsidR="00436331">
        <w:t>a</w:t>
      </w:r>
      <w:r w:rsidR="00212955">
        <w:t xml:space="preserve"> </w:t>
      </w:r>
      <w:r w:rsidRPr="00433B20">
        <w:t xml:space="preserve">– rozumie się przez to ucznia/uczennicę  </w:t>
      </w:r>
      <w:r w:rsidRPr="001F3AA3">
        <w:t>Zesp</w:t>
      </w:r>
      <w:r>
        <w:t>ołu</w:t>
      </w:r>
      <w:r w:rsidR="00D54D07">
        <w:t xml:space="preserve"> Szkół</w:t>
      </w:r>
      <w:r w:rsidR="007C037F">
        <w:t>,</w:t>
      </w:r>
    </w:p>
    <w:p w:rsidR="00F539B2" w:rsidRPr="00433B20" w:rsidRDefault="00F539B2" w:rsidP="00F539B2">
      <w:pPr>
        <w:numPr>
          <w:ilvl w:val="0"/>
          <w:numId w:val="7"/>
        </w:numPr>
        <w:tabs>
          <w:tab w:val="clear" w:pos="0"/>
          <w:tab w:val="num" w:pos="-426"/>
        </w:tabs>
        <w:ind w:left="142" w:right="283" w:hanging="426"/>
        <w:jc w:val="both"/>
      </w:pPr>
      <w:r w:rsidRPr="00433B20">
        <w:t>uczestnik/uczestnicz</w:t>
      </w:r>
      <w:r w:rsidR="00436331">
        <w:t>ka</w:t>
      </w:r>
      <w:r w:rsidRPr="00433B20">
        <w:t xml:space="preserve"> – rozumie się przez to ucznia/uczennicę, który/a został/a zakwalifikowany/a do udziału w projekcie na poszczególne formy wsparcia,</w:t>
      </w:r>
    </w:p>
    <w:p w:rsidR="00F539B2" w:rsidRDefault="00F539B2" w:rsidP="00F539B2">
      <w:pPr>
        <w:numPr>
          <w:ilvl w:val="0"/>
          <w:numId w:val="7"/>
        </w:numPr>
        <w:tabs>
          <w:tab w:val="clear" w:pos="0"/>
          <w:tab w:val="num" w:pos="-284"/>
        </w:tabs>
        <w:ind w:left="142" w:right="283" w:hanging="426"/>
        <w:jc w:val="both"/>
      </w:pPr>
      <w:r w:rsidRPr="00433B20">
        <w:t>rodzic</w:t>
      </w:r>
      <w:r w:rsidR="00212955">
        <w:t xml:space="preserve"> </w:t>
      </w:r>
      <w:r w:rsidRPr="00433B20">
        <w:t xml:space="preserve">– rozumie się przez to rodzica lub opiekuna prawnego ucznia </w:t>
      </w:r>
      <w:r w:rsidR="000B3FC9">
        <w:t>Zespołu Szkół</w:t>
      </w:r>
      <w:r w:rsidR="007C037F">
        <w:t>,</w:t>
      </w:r>
    </w:p>
    <w:p w:rsidR="005F5606" w:rsidRPr="00433B20" w:rsidRDefault="007E7BCE" w:rsidP="00F539B2">
      <w:pPr>
        <w:numPr>
          <w:ilvl w:val="0"/>
          <w:numId w:val="7"/>
        </w:numPr>
        <w:tabs>
          <w:tab w:val="clear" w:pos="0"/>
          <w:tab w:val="num" w:pos="-284"/>
        </w:tabs>
        <w:ind w:left="142" w:right="283" w:hanging="426"/>
        <w:jc w:val="both"/>
      </w:pPr>
      <w:bookmarkStart w:id="0" w:name="_Hlk492890077"/>
      <w:r>
        <w:t>ucz</w:t>
      </w:r>
      <w:r w:rsidR="00436331">
        <w:t>eń</w:t>
      </w:r>
      <w:r>
        <w:t xml:space="preserve"> z niepełnosprawnością – uczeń posiadający orzeczenie lub opinię z poradni psychologiczno – pedagogicznej (orzeczenie o potrzebie kształcenia specjalnego z uwagi na niepełnosprawność, wydane przez zespół z poradni psychologiczno – pedagogicznej lub orzeczenie o potrzebie zajęć rewalidacyjno – wychowawczych. </w:t>
      </w:r>
    </w:p>
    <w:bookmarkEnd w:id="0"/>
    <w:p w:rsidR="00F539B2" w:rsidRPr="00433B20" w:rsidRDefault="00F539B2" w:rsidP="00827A9C">
      <w:pPr>
        <w:numPr>
          <w:ilvl w:val="0"/>
          <w:numId w:val="11"/>
        </w:numPr>
        <w:tabs>
          <w:tab w:val="clear" w:pos="0"/>
          <w:tab w:val="num" w:pos="-142"/>
        </w:tabs>
        <w:spacing w:after="0" w:line="360" w:lineRule="auto"/>
        <w:ind w:left="142" w:right="283" w:hanging="426"/>
        <w:jc w:val="both"/>
      </w:pPr>
      <w:r w:rsidRPr="00433B20">
        <w:t xml:space="preserve">Siedziba </w:t>
      </w:r>
      <w:r w:rsidR="00E57999">
        <w:t>b</w:t>
      </w:r>
      <w:r w:rsidRPr="00433B20">
        <w:t>eneficjenta mieści się w Warszaw</w:t>
      </w:r>
      <w:r w:rsidR="00D54D07">
        <w:t>ie</w:t>
      </w:r>
      <w:r w:rsidR="00027F58">
        <w:t xml:space="preserve"> (00-478)</w:t>
      </w:r>
      <w:r w:rsidR="00D54D07">
        <w:t>, przy Alejach Ujazdowskich 18/16</w:t>
      </w:r>
      <w:r w:rsidRPr="00433B20">
        <w:t>.</w:t>
      </w:r>
    </w:p>
    <w:p w:rsidR="00F539B2" w:rsidRDefault="00F539B2" w:rsidP="00A51556">
      <w:pPr>
        <w:pStyle w:val="Akapitzlist"/>
        <w:numPr>
          <w:ilvl w:val="0"/>
          <w:numId w:val="11"/>
        </w:numPr>
        <w:tabs>
          <w:tab w:val="clear" w:pos="0"/>
          <w:tab w:val="left" w:pos="-1276"/>
          <w:tab w:val="num" w:pos="-851"/>
        </w:tabs>
        <w:spacing w:after="0" w:line="360" w:lineRule="auto"/>
        <w:ind w:left="142" w:right="283" w:hanging="426"/>
        <w:jc w:val="both"/>
      </w:pPr>
      <w:r w:rsidRPr="00433B20">
        <w:t>Punkt rekrutacyjny</w:t>
      </w:r>
      <w:r w:rsidRPr="00827A9C">
        <w:rPr>
          <w:b/>
        </w:rPr>
        <w:t xml:space="preserve"> </w:t>
      </w:r>
      <w:r w:rsidRPr="00433B20">
        <w:t xml:space="preserve">mieści się w siedzibie </w:t>
      </w:r>
      <w:r w:rsidR="00A51556" w:rsidRPr="00A51556">
        <w:t xml:space="preserve">Zespołu Szkół </w:t>
      </w:r>
      <w:r w:rsidR="00594936">
        <w:t xml:space="preserve">Ekonomicznych </w:t>
      </w:r>
      <w:r w:rsidR="00A66F1F">
        <w:t xml:space="preserve">im. Jana Wyżykowskiego </w:t>
      </w:r>
      <w:r w:rsidR="002147D3">
        <w:t xml:space="preserve"> w Głogowie</w:t>
      </w:r>
      <w:r w:rsidR="00A51556" w:rsidRPr="00A51556">
        <w:t xml:space="preserve">, przy ul. </w:t>
      </w:r>
      <w:r w:rsidR="00594936">
        <w:t>Karola Miarki 1</w:t>
      </w:r>
      <w:r w:rsidR="00A51556" w:rsidRPr="00A51556">
        <w:t xml:space="preserve">, </w:t>
      </w:r>
      <w:r w:rsidR="002147D3">
        <w:t>67-200 Głogów.</w:t>
      </w:r>
    </w:p>
    <w:p w:rsidR="00F539B2" w:rsidRPr="00433B20" w:rsidRDefault="00F539B2" w:rsidP="00F539B2">
      <w:pPr>
        <w:numPr>
          <w:ilvl w:val="0"/>
          <w:numId w:val="11"/>
        </w:numPr>
        <w:tabs>
          <w:tab w:val="clear" w:pos="0"/>
          <w:tab w:val="num" w:pos="-142"/>
        </w:tabs>
        <w:spacing w:after="0" w:line="360" w:lineRule="auto"/>
        <w:ind w:left="142" w:right="283" w:hanging="426"/>
        <w:jc w:val="both"/>
      </w:pPr>
      <w:r w:rsidRPr="00433B20">
        <w:t>Formy wsparcia uwzględniają politykę równości szans kobiet i mężczyzn.</w:t>
      </w:r>
    </w:p>
    <w:p w:rsidR="00F539B2" w:rsidRPr="00433B20" w:rsidRDefault="00F539B2" w:rsidP="00F539B2">
      <w:pPr>
        <w:numPr>
          <w:ilvl w:val="0"/>
          <w:numId w:val="11"/>
        </w:numPr>
        <w:tabs>
          <w:tab w:val="clear" w:pos="0"/>
          <w:tab w:val="num" w:pos="-142"/>
        </w:tabs>
        <w:spacing w:after="0" w:line="360" w:lineRule="auto"/>
        <w:ind w:left="142" w:right="283" w:hanging="426"/>
        <w:jc w:val="both"/>
        <w:rPr>
          <w:b/>
        </w:rPr>
      </w:pPr>
      <w:r w:rsidRPr="00433B20">
        <w:t>T</w:t>
      </w:r>
      <w:r w:rsidR="00D9237D">
        <w:t xml:space="preserve">ermin realizacji Projektu:  od </w:t>
      </w:r>
      <w:r w:rsidR="00D9237D" w:rsidRPr="003A7F74">
        <w:t>01</w:t>
      </w:r>
      <w:r w:rsidRPr="003A7F74">
        <w:t xml:space="preserve"> </w:t>
      </w:r>
      <w:r w:rsidR="0068658C">
        <w:t>września</w:t>
      </w:r>
      <w:r w:rsidR="007E7BCE">
        <w:t xml:space="preserve"> </w:t>
      </w:r>
      <w:r w:rsidR="00D9237D" w:rsidRPr="003A7F74">
        <w:t>201</w:t>
      </w:r>
      <w:r w:rsidR="002147D3">
        <w:t>8</w:t>
      </w:r>
      <w:r w:rsidRPr="003A7F74">
        <w:t xml:space="preserve">r. do </w:t>
      </w:r>
      <w:r w:rsidR="00B23325" w:rsidRPr="003A7F74">
        <w:t>3</w:t>
      </w:r>
      <w:r w:rsidR="0068658C">
        <w:t>1 sierpnia</w:t>
      </w:r>
      <w:r w:rsidRPr="003A7F74">
        <w:t xml:space="preserve"> </w:t>
      </w:r>
      <w:r w:rsidR="00D9237D" w:rsidRPr="003A7F74">
        <w:t>20</w:t>
      </w:r>
      <w:r w:rsidR="002147D3">
        <w:t>20</w:t>
      </w:r>
      <w:r w:rsidR="007C037F">
        <w:t xml:space="preserve"> </w:t>
      </w:r>
      <w:r w:rsidRPr="003A7F74">
        <w:t>r.</w:t>
      </w:r>
    </w:p>
    <w:p w:rsidR="0036739E" w:rsidRDefault="0036739E" w:rsidP="00F539B2">
      <w:pPr>
        <w:ind w:left="142" w:right="283"/>
        <w:jc w:val="center"/>
        <w:rPr>
          <w:b/>
        </w:rPr>
      </w:pPr>
    </w:p>
    <w:p w:rsidR="00F539B2" w:rsidRPr="00433B20" w:rsidRDefault="00F539B2" w:rsidP="00F539B2">
      <w:pPr>
        <w:ind w:left="142" w:right="283"/>
        <w:jc w:val="center"/>
      </w:pPr>
      <w:r w:rsidRPr="00433B20">
        <w:rPr>
          <w:b/>
        </w:rPr>
        <w:t>§ 2 Cele organizacji wsparcia</w:t>
      </w:r>
    </w:p>
    <w:p w:rsidR="00F539B2" w:rsidRPr="00433B20" w:rsidRDefault="00F539B2" w:rsidP="00F539B2">
      <w:pPr>
        <w:spacing w:after="0" w:line="360" w:lineRule="auto"/>
        <w:ind w:left="142" w:right="283"/>
        <w:jc w:val="both"/>
      </w:pPr>
      <w:r w:rsidRPr="00433B20">
        <w:t>Wsparcie  w ramach projektu  organizowane jest w celu:</w:t>
      </w:r>
    </w:p>
    <w:p w:rsidR="00F539B2" w:rsidRPr="00433B20" w:rsidRDefault="00F539B2" w:rsidP="00F539B2">
      <w:pPr>
        <w:numPr>
          <w:ilvl w:val="0"/>
          <w:numId w:val="8"/>
        </w:numPr>
        <w:tabs>
          <w:tab w:val="clear" w:pos="0"/>
          <w:tab w:val="num" w:pos="-284"/>
        </w:tabs>
        <w:spacing w:after="0" w:line="360" w:lineRule="auto"/>
        <w:ind w:left="142" w:right="283"/>
        <w:jc w:val="both"/>
      </w:pPr>
      <w:r w:rsidRPr="00433B20">
        <w:t>zwiększenia efektywności i jakości kształcenia ukierunkowanego na dostosowanie go do potrzeb regionalnego i lokalnego rynku pracy</w:t>
      </w:r>
      <w:r>
        <w:t>,</w:t>
      </w:r>
    </w:p>
    <w:p w:rsidR="00F539B2" w:rsidRPr="00433B20" w:rsidRDefault="00F539B2" w:rsidP="00F539B2">
      <w:pPr>
        <w:numPr>
          <w:ilvl w:val="0"/>
          <w:numId w:val="8"/>
        </w:numPr>
        <w:tabs>
          <w:tab w:val="clear" w:pos="0"/>
          <w:tab w:val="num" w:pos="-426"/>
        </w:tabs>
        <w:spacing w:after="0" w:line="360" w:lineRule="auto"/>
        <w:ind w:left="142" w:right="283" w:hanging="426"/>
        <w:jc w:val="both"/>
      </w:pPr>
      <w:r w:rsidRPr="00433B20">
        <w:t>zastosowania oraz pogłębienia zdobytej wiedzy i umiejętności zawodowych w rzeczywistych warunkach pracy, a także w przyszłej pracy zawodowej,</w:t>
      </w:r>
    </w:p>
    <w:p w:rsidR="00F539B2" w:rsidRPr="00433B20" w:rsidRDefault="00F539B2" w:rsidP="00F539B2">
      <w:pPr>
        <w:numPr>
          <w:ilvl w:val="0"/>
          <w:numId w:val="8"/>
        </w:numPr>
        <w:tabs>
          <w:tab w:val="clear" w:pos="0"/>
          <w:tab w:val="num" w:pos="-426"/>
        </w:tabs>
        <w:spacing w:after="0" w:line="360" w:lineRule="auto"/>
        <w:ind w:left="142" w:right="283" w:hanging="426"/>
        <w:jc w:val="both"/>
      </w:pPr>
      <w:r w:rsidRPr="00433B20">
        <w:t>zapewnienia pomocy uczniom w odnalezieniu się na rynku pracy oraz w efektywnym poszukiwaniu pracy,</w:t>
      </w:r>
    </w:p>
    <w:p w:rsidR="00F539B2" w:rsidRPr="00433B20" w:rsidRDefault="00F539B2" w:rsidP="00F539B2">
      <w:pPr>
        <w:numPr>
          <w:ilvl w:val="0"/>
          <w:numId w:val="8"/>
        </w:numPr>
        <w:tabs>
          <w:tab w:val="clear" w:pos="0"/>
          <w:tab w:val="num" w:pos="-426"/>
        </w:tabs>
        <w:spacing w:after="0" w:line="360" w:lineRule="auto"/>
        <w:ind w:left="142" w:right="283"/>
        <w:jc w:val="both"/>
      </w:pPr>
      <w:r w:rsidRPr="00433B20">
        <w:t xml:space="preserve">wzmocnienia współpracy pomiędzy uczestniczącymi uczniami </w:t>
      </w:r>
      <w:r w:rsidR="00442131" w:rsidRPr="00433B20">
        <w:t>Zespołu Szkół</w:t>
      </w:r>
      <w:r w:rsidR="00E57999">
        <w:t>.</w:t>
      </w:r>
    </w:p>
    <w:p w:rsidR="00181738" w:rsidRDefault="00181738" w:rsidP="00F539B2">
      <w:pPr>
        <w:ind w:left="142" w:right="283"/>
        <w:jc w:val="center"/>
        <w:rPr>
          <w:b/>
          <w:bCs/>
        </w:rPr>
      </w:pPr>
    </w:p>
    <w:p w:rsidR="00436331" w:rsidRDefault="00436331" w:rsidP="00943351">
      <w:pPr>
        <w:ind w:right="283"/>
        <w:rPr>
          <w:b/>
          <w:bCs/>
        </w:rPr>
      </w:pPr>
    </w:p>
    <w:p w:rsidR="00F539B2" w:rsidRPr="00433B20" w:rsidRDefault="00F539B2" w:rsidP="00F539B2">
      <w:pPr>
        <w:ind w:left="142" w:right="283"/>
        <w:jc w:val="center"/>
      </w:pPr>
      <w:r w:rsidRPr="00433B20">
        <w:rPr>
          <w:b/>
          <w:bCs/>
        </w:rPr>
        <w:t>§ 3 Uczestnicy/uczestniczki Projektu</w:t>
      </w:r>
    </w:p>
    <w:p w:rsidR="00436331" w:rsidRDefault="00F539B2" w:rsidP="00F539B2">
      <w:pPr>
        <w:numPr>
          <w:ilvl w:val="0"/>
          <w:numId w:val="12"/>
        </w:numPr>
        <w:tabs>
          <w:tab w:val="clear" w:pos="0"/>
          <w:tab w:val="num" w:pos="-426"/>
        </w:tabs>
        <w:ind w:left="142" w:right="283" w:hanging="426"/>
        <w:jc w:val="both"/>
      </w:pPr>
      <w:r w:rsidRPr="00433B20">
        <w:t xml:space="preserve">Projekt adresowany jest do co najmniej </w:t>
      </w:r>
      <w:r w:rsidR="00594936">
        <w:rPr>
          <w:b/>
        </w:rPr>
        <w:t>422</w:t>
      </w:r>
      <w:r w:rsidR="0054761D" w:rsidRPr="000C73E9">
        <w:rPr>
          <w:b/>
        </w:rPr>
        <w:t xml:space="preserve"> </w:t>
      </w:r>
      <w:r w:rsidRPr="000C73E9">
        <w:rPr>
          <w:b/>
        </w:rPr>
        <w:t>uczniów/uczennic</w:t>
      </w:r>
      <w:r w:rsidR="00FD1CA4" w:rsidRPr="000C73E9">
        <w:rPr>
          <w:b/>
        </w:rPr>
        <w:t xml:space="preserve"> </w:t>
      </w:r>
      <w:r w:rsidR="00A51556">
        <w:rPr>
          <w:b/>
        </w:rPr>
        <w:t>(</w:t>
      </w:r>
      <w:r w:rsidR="00594936">
        <w:rPr>
          <w:b/>
        </w:rPr>
        <w:t>374</w:t>
      </w:r>
      <w:r w:rsidR="00A51556">
        <w:rPr>
          <w:b/>
        </w:rPr>
        <w:t>K/</w:t>
      </w:r>
      <w:r w:rsidR="00594936">
        <w:rPr>
          <w:b/>
        </w:rPr>
        <w:t>48</w:t>
      </w:r>
      <w:r w:rsidR="00A51556">
        <w:rPr>
          <w:b/>
        </w:rPr>
        <w:t>M</w:t>
      </w:r>
      <w:r w:rsidR="0054761D">
        <w:rPr>
          <w:b/>
        </w:rPr>
        <w:t xml:space="preserve">) </w:t>
      </w:r>
      <w:r w:rsidR="00594936">
        <w:rPr>
          <w:b/>
        </w:rPr>
        <w:t xml:space="preserve">w tym 3 U z niepełnosprawnościami </w:t>
      </w:r>
      <w:r w:rsidR="00436331">
        <w:t xml:space="preserve">uczących się w </w:t>
      </w:r>
      <w:r w:rsidR="006762E3">
        <w:t>Zespole Szkół</w:t>
      </w:r>
      <w:r w:rsidR="00AE0F43">
        <w:t xml:space="preserve"> oraz </w:t>
      </w:r>
      <w:r w:rsidR="00AE0F43" w:rsidRPr="00AE0F43">
        <w:rPr>
          <w:b/>
        </w:rPr>
        <w:t>19 nauczycieli/nauczycielek</w:t>
      </w:r>
      <w:r w:rsidR="00436331">
        <w:t xml:space="preserve"> w województwie </w:t>
      </w:r>
      <w:r w:rsidR="0054761D">
        <w:t>dolnośląskim</w:t>
      </w:r>
    </w:p>
    <w:p w:rsidR="000C73E9" w:rsidRDefault="0047747F" w:rsidP="00F539B2">
      <w:pPr>
        <w:numPr>
          <w:ilvl w:val="0"/>
          <w:numId w:val="12"/>
        </w:numPr>
        <w:tabs>
          <w:tab w:val="clear" w:pos="0"/>
          <w:tab w:val="num" w:pos="-426"/>
        </w:tabs>
        <w:ind w:left="142" w:right="283" w:hanging="426"/>
        <w:jc w:val="both"/>
      </w:pPr>
      <w:r>
        <w:lastRenderedPageBreak/>
        <w:t>Kierunki</w:t>
      </w:r>
      <w:r w:rsidR="00436331">
        <w:t xml:space="preserve"> wsparcia adresowane są dla uczniów/uczennic z następujących kierunków nauczania</w:t>
      </w:r>
      <w:r w:rsidR="000B3FC9">
        <w:t>:</w:t>
      </w:r>
    </w:p>
    <w:p w:rsidR="00F7752A" w:rsidRDefault="00F7752A" w:rsidP="00F7752A">
      <w:pPr>
        <w:pStyle w:val="Akapitzlist"/>
        <w:numPr>
          <w:ilvl w:val="0"/>
          <w:numId w:val="26"/>
        </w:numPr>
        <w:ind w:right="283"/>
        <w:jc w:val="both"/>
      </w:pPr>
      <w:bookmarkStart w:id="1" w:name="_Hlk526753987"/>
      <w:r>
        <w:t xml:space="preserve">Technik </w:t>
      </w:r>
      <w:r w:rsidR="00594936">
        <w:t>Ekonomista</w:t>
      </w:r>
      <w:r w:rsidR="0058315C">
        <w:t xml:space="preserve"> </w:t>
      </w:r>
      <w:r>
        <w:t xml:space="preserve">–wsparcie zostanie udzielone minimum </w:t>
      </w:r>
      <w:r w:rsidR="007110C9">
        <w:t>86</w:t>
      </w:r>
      <w:r>
        <w:t xml:space="preserve"> uczniom/uczennicom </w:t>
      </w:r>
    </w:p>
    <w:p w:rsidR="00A66F1F" w:rsidRDefault="00A66F1F" w:rsidP="00F7752A">
      <w:pPr>
        <w:pStyle w:val="Akapitzlist"/>
        <w:numPr>
          <w:ilvl w:val="0"/>
          <w:numId w:val="26"/>
        </w:numPr>
        <w:ind w:right="283"/>
        <w:jc w:val="both"/>
      </w:pPr>
      <w:r>
        <w:t xml:space="preserve">Technik </w:t>
      </w:r>
      <w:r w:rsidR="007110C9">
        <w:t xml:space="preserve">Hotelarstwa </w:t>
      </w:r>
      <w:r>
        <w:t xml:space="preserve">- wsparcie zostanie udzielone minimum </w:t>
      </w:r>
      <w:r w:rsidR="007110C9">
        <w:t>87</w:t>
      </w:r>
      <w:r>
        <w:t xml:space="preserve"> uczniom/ uczennicom</w:t>
      </w:r>
    </w:p>
    <w:p w:rsidR="00A66F1F" w:rsidRDefault="00A66F1F" w:rsidP="00F7752A">
      <w:pPr>
        <w:pStyle w:val="Akapitzlist"/>
        <w:numPr>
          <w:ilvl w:val="0"/>
          <w:numId w:val="26"/>
        </w:numPr>
        <w:ind w:right="283"/>
        <w:jc w:val="both"/>
      </w:pPr>
      <w:r>
        <w:t xml:space="preserve">Technik </w:t>
      </w:r>
      <w:r w:rsidR="007110C9">
        <w:t>Logistyk</w:t>
      </w:r>
      <w:r>
        <w:t xml:space="preserve">- wparcie zostanie udzielone minimum </w:t>
      </w:r>
      <w:r w:rsidR="007110C9">
        <w:t>94</w:t>
      </w:r>
      <w:r>
        <w:t xml:space="preserve"> uczniom/uczennicom</w:t>
      </w:r>
    </w:p>
    <w:p w:rsidR="007110C9" w:rsidRDefault="007110C9" w:rsidP="00F7752A">
      <w:pPr>
        <w:pStyle w:val="Akapitzlist"/>
        <w:numPr>
          <w:ilvl w:val="0"/>
          <w:numId w:val="26"/>
        </w:numPr>
        <w:ind w:right="283"/>
        <w:jc w:val="both"/>
      </w:pPr>
      <w:r>
        <w:t>Technik Żywienia i usług gastronomicznych- wsparcie zostanie udzielone 90 uczniom/ uczennicom</w:t>
      </w:r>
    </w:p>
    <w:p w:rsidR="007110C9" w:rsidRDefault="007110C9" w:rsidP="00F7752A">
      <w:pPr>
        <w:pStyle w:val="Akapitzlist"/>
        <w:numPr>
          <w:ilvl w:val="0"/>
          <w:numId w:val="26"/>
        </w:numPr>
        <w:ind w:right="283"/>
        <w:jc w:val="both"/>
      </w:pPr>
      <w:r>
        <w:t>Kucharz- wsparcie zostanie udzielone 65 uczniom/ uczennicom</w:t>
      </w:r>
    </w:p>
    <w:bookmarkEnd w:id="1"/>
    <w:p w:rsidR="00543E33" w:rsidRPr="00E57999" w:rsidRDefault="00543E33" w:rsidP="00C44701">
      <w:pPr>
        <w:pStyle w:val="Akapitzlist"/>
        <w:ind w:left="502" w:right="283"/>
        <w:jc w:val="both"/>
        <w:rPr>
          <w:rFonts w:cstheme="minorHAnsi"/>
        </w:rPr>
      </w:pPr>
    </w:p>
    <w:p w:rsidR="006808DD" w:rsidRPr="00436331" w:rsidRDefault="00DA5165" w:rsidP="00827A9C">
      <w:pPr>
        <w:pStyle w:val="Akapitzlist"/>
        <w:numPr>
          <w:ilvl w:val="0"/>
          <w:numId w:val="12"/>
        </w:numPr>
        <w:ind w:left="142"/>
        <w:jc w:val="both"/>
      </w:pPr>
      <w:r w:rsidRPr="00620DC5">
        <w:rPr>
          <w:rStyle w:val="dobrerady"/>
          <w:rFonts w:cstheme="minorHAnsi"/>
        </w:rPr>
        <w:t xml:space="preserve">O zakwalifikowaniu do projektu </w:t>
      </w:r>
      <w:r w:rsidR="00436331">
        <w:rPr>
          <w:rStyle w:val="dobrerady"/>
          <w:rFonts w:cstheme="minorHAnsi"/>
        </w:rPr>
        <w:t xml:space="preserve">w pierwszej kolejności </w:t>
      </w:r>
      <w:r w:rsidRPr="00620DC5">
        <w:rPr>
          <w:rStyle w:val="dobrerady"/>
          <w:rFonts w:cstheme="minorHAnsi"/>
        </w:rPr>
        <w:t>decyduje posiadany status ucznia, weryfikowany w momencie rozpoczęcia udziału w projekcie. Uczeń programowo najwyższej klasy  może brać udział w projekcie maksymalnie do 31 sierpnia, tj. do końca roku szkolnego - zgodnie z art. 63 Ustawy o systemie oświaty z dnia 7 września 1991 r. (tj. Dz. U. z 2015 r., poz. 2156 z późn. zm.).</w:t>
      </w:r>
    </w:p>
    <w:p w:rsidR="00F539B2" w:rsidRPr="00433B20" w:rsidRDefault="0079439C" w:rsidP="00F539B2">
      <w:pPr>
        <w:numPr>
          <w:ilvl w:val="0"/>
          <w:numId w:val="12"/>
        </w:numPr>
        <w:tabs>
          <w:tab w:val="clear" w:pos="0"/>
          <w:tab w:val="num" w:pos="-426"/>
        </w:tabs>
        <w:ind w:left="142" w:right="283" w:hanging="426"/>
        <w:jc w:val="both"/>
        <w:rPr>
          <w:b/>
          <w:bCs/>
        </w:rPr>
      </w:pPr>
      <w:r>
        <w:t xml:space="preserve">Kwalifikowalność ucznia/uczennicy </w:t>
      </w:r>
      <w:r w:rsidR="00F539B2" w:rsidRPr="00433B20">
        <w:t xml:space="preserve">w projekcie </w:t>
      </w:r>
      <w:r>
        <w:t>potwierdzana jest</w:t>
      </w:r>
      <w:r w:rsidR="00824C0A">
        <w:t xml:space="preserve"> </w:t>
      </w:r>
      <w:r>
        <w:t xml:space="preserve">na etapie rekrutacji oraz bezpośrednio </w:t>
      </w:r>
      <w:r w:rsidR="007F3C3B">
        <w:t xml:space="preserve">przed </w:t>
      </w:r>
      <w:r w:rsidR="00824C0A">
        <w:t>udzieleni</w:t>
      </w:r>
      <w:r w:rsidR="007F3C3B">
        <w:t>em</w:t>
      </w:r>
      <w:r w:rsidR="00824C0A">
        <w:t xml:space="preserve"> </w:t>
      </w:r>
      <w:r>
        <w:t>je</w:t>
      </w:r>
      <w:r w:rsidR="00824C0A">
        <w:t>mu</w:t>
      </w:r>
      <w:r>
        <w:t>/jej</w:t>
      </w:r>
      <w:r w:rsidR="00824C0A">
        <w:t xml:space="preserve"> pierwszej formy wsparcia w ramach</w:t>
      </w:r>
      <w:r>
        <w:t xml:space="preserve"> projektu.</w:t>
      </w:r>
    </w:p>
    <w:p w:rsidR="00F539B2" w:rsidRPr="00433B20" w:rsidRDefault="00F539B2" w:rsidP="00F539B2">
      <w:pPr>
        <w:ind w:left="142" w:right="283"/>
        <w:jc w:val="center"/>
      </w:pPr>
      <w:r w:rsidRPr="00433B20">
        <w:rPr>
          <w:b/>
          <w:bCs/>
        </w:rPr>
        <w:t>§ 4 Rekrutacja</w:t>
      </w:r>
    </w:p>
    <w:p w:rsidR="00F539B2" w:rsidRPr="00433B20" w:rsidRDefault="00F539B2" w:rsidP="00F539B2">
      <w:pPr>
        <w:numPr>
          <w:ilvl w:val="0"/>
          <w:numId w:val="1"/>
        </w:numPr>
        <w:tabs>
          <w:tab w:val="clear" w:pos="0"/>
          <w:tab w:val="num" w:pos="-426"/>
        </w:tabs>
        <w:ind w:left="142" w:right="283" w:hanging="426"/>
        <w:jc w:val="both"/>
      </w:pPr>
      <w:r w:rsidRPr="00433B20">
        <w:t>Rekrutacja do projektu zostanie przeprowadzona zgodnie z zasadą równości szans i niedyskryminacji oraz zasadą równości szans kobiet i mężczyzn</w:t>
      </w:r>
      <w:r w:rsidR="00543E33">
        <w:t>.</w:t>
      </w:r>
    </w:p>
    <w:p w:rsidR="00F539B2" w:rsidRPr="00433B20" w:rsidRDefault="00F539B2" w:rsidP="00F539B2">
      <w:pPr>
        <w:numPr>
          <w:ilvl w:val="0"/>
          <w:numId w:val="1"/>
        </w:numPr>
        <w:tabs>
          <w:tab w:val="clear" w:pos="0"/>
          <w:tab w:val="num" w:pos="-426"/>
        </w:tabs>
        <w:ind w:left="142" w:right="283" w:hanging="426"/>
        <w:jc w:val="both"/>
      </w:pPr>
      <w:r w:rsidRPr="00433B20">
        <w:t>Rekrutacja do projektu odbędzie się w dwóch etapach:</w:t>
      </w:r>
    </w:p>
    <w:p w:rsidR="00F539B2" w:rsidRPr="00433B20" w:rsidRDefault="00F539B2" w:rsidP="00F539B2">
      <w:pPr>
        <w:numPr>
          <w:ilvl w:val="0"/>
          <w:numId w:val="4"/>
        </w:numPr>
        <w:tabs>
          <w:tab w:val="clear" w:pos="0"/>
          <w:tab w:val="num" w:pos="-284"/>
        </w:tabs>
        <w:ind w:left="142" w:right="283" w:hanging="426"/>
        <w:jc w:val="both"/>
        <w:rPr>
          <w:bCs/>
        </w:rPr>
      </w:pPr>
      <w:r w:rsidRPr="00433B20">
        <w:t xml:space="preserve">I </w:t>
      </w:r>
      <w:r w:rsidR="00DA47AE">
        <w:t>ETAP – ocena formalna</w:t>
      </w:r>
      <w:r w:rsidRPr="00433B20">
        <w:t xml:space="preserve"> –</w:t>
      </w:r>
      <w:r w:rsidR="008F7D43">
        <w:t xml:space="preserve"> </w:t>
      </w:r>
      <w:r w:rsidR="00436331">
        <w:t xml:space="preserve">dokonana </w:t>
      </w:r>
      <w:r w:rsidRPr="00433B20">
        <w:t xml:space="preserve"> na podstawie kryteriów  wskazanych w punkcie 2, </w:t>
      </w:r>
      <w:r w:rsidRPr="00433B20">
        <w:rPr>
          <w:bCs/>
        </w:rPr>
        <w:t>§ 5;</w:t>
      </w:r>
    </w:p>
    <w:p w:rsidR="00F539B2" w:rsidRPr="00433B20" w:rsidRDefault="00F539B2" w:rsidP="00F539B2">
      <w:pPr>
        <w:numPr>
          <w:ilvl w:val="0"/>
          <w:numId w:val="4"/>
        </w:numPr>
        <w:tabs>
          <w:tab w:val="clear" w:pos="0"/>
          <w:tab w:val="num" w:pos="-284"/>
        </w:tabs>
        <w:ind w:left="142" w:right="283" w:hanging="426"/>
        <w:jc w:val="both"/>
      </w:pPr>
      <w:r w:rsidRPr="00433B20">
        <w:rPr>
          <w:bCs/>
        </w:rPr>
        <w:t>II ETAP – kwalifikujący na poszczególne formy wsparcia na podstawie kryteriów wskazanych w             punkcie 1,§ 6.</w:t>
      </w:r>
    </w:p>
    <w:p w:rsidR="00F539B2" w:rsidRPr="00433B20" w:rsidRDefault="00F539B2" w:rsidP="00F539B2">
      <w:pPr>
        <w:numPr>
          <w:ilvl w:val="0"/>
          <w:numId w:val="1"/>
        </w:numPr>
        <w:tabs>
          <w:tab w:val="clear" w:pos="0"/>
          <w:tab w:val="num" w:pos="-284"/>
        </w:tabs>
        <w:ind w:left="142" w:right="283" w:hanging="426"/>
        <w:jc w:val="both"/>
      </w:pPr>
      <w:r w:rsidRPr="00433B20">
        <w:t xml:space="preserve">Procedura rekrutacji do projektu  prowadzona jest </w:t>
      </w:r>
      <w:r w:rsidR="00E23614">
        <w:t>w roku szkolnym  201</w:t>
      </w:r>
      <w:r w:rsidR="009A5AEE">
        <w:t>8</w:t>
      </w:r>
      <w:r w:rsidR="00E23614">
        <w:t>/201</w:t>
      </w:r>
      <w:r w:rsidR="009A5AEE">
        <w:t>9</w:t>
      </w:r>
      <w:r w:rsidR="000C73E9">
        <w:t xml:space="preserve"> i 201</w:t>
      </w:r>
      <w:r w:rsidR="009A5AEE">
        <w:t>9</w:t>
      </w:r>
      <w:r w:rsidR="000C73E9">
        <w:t>/20</w:t>
      </w:r>
      <w:r w:rsidR="009A5AEE">
        <w:t>20</w:t>
      </w:r>
      <w:r w:rsidR="003A4AD2">
        <w:t xml:space="preserve"> z uwzględnieniem wolnych miejsc w projekcie. </w:t>
      </w:r>
    </w:p>
    <w:p w:rsidR="00F539B2" w:rsidRPr="00433B20" w:rsidRDefault="00F539B2" w:rsidP="00F539B2">
      <w:pPr>
        <w:numPr>
          <w:ilvl w:val="0"/>
          <w:numId w:val="1"/>
        </w:numPr>
        <w:tabs>
          <w:tab w:val="clear" w:pos="0"/>
          <w:tab w:val="num" w:pos="-284"/>
        </w:tabs>
        <w:ind w:left="142" w:right="283" w:hanging="426"/>
        <w:jc w:val="both"/>
      </w:pPr>
      <w:r w:rsidRPr="00433B20">
        <w:t xml:space="preserve">Warunkiem uczestnictwa w </w:t>
      </w:r>
      <w:r w:rsidR="007B3DE8">
        <w:t>p</w:t>
      </w:r>
      <w:r w:rsidR="007B3DE8" w:rsidRPr="00433B20">
        <w:t xml:space="preserve">rojekcie </w:t>
      </w:r>
      <w:r w:rsidRPr="00433B20">
        <w:t>jest spełnienie wymagań i kryteriów opisanych § 5 i § 6 oraz  zapoznani</w:t>
      </w:r>
      <w:r w:rsidR="00D21B25">
        <w:t>e</w:t>
      </w:r>
      <w:r w:rsidRPr="00433B20">
        <w:t xml:space="preserve"> </w:t>
      </w:r>
      <w:r w:rsidR="00D21B25">
        <w:t xml:space="preserve">się </w:t>
      </w:r>
      <w:r w:rsidRPr="00433B20">
        <w:t>i zaakceptowani</w:t>
      </w:r>
      <w:r w:rsidR="00D21B25">
        <w:t>e</w:t>
      </w:r>
      <w:r w:rsidRPr="00433B20">
        <w:t xml:space="preserve"> niniejszego Regulaminu, wyrażeni</w:t>
      </w:r>
      <w:r w:rsidR="00D21B25">
        <w:t>e</w:t>
      </w:r>
      <w:r w:rsidRPr="00433B20">
        <w:t xml:space="preserve"> zgody na przetwarzanie danych osobowych oraz wypełnieni</w:t>
      </w:r>
      <w:r w:rsidR="00D21B25">
        <w:t>e</w:t>
      </w:r>
      <w:r w:rsidRPr="00433B20">
        <w:t xml:space="preserve"> formularza rekrutacyjnego, dostępnych w biurze </w:t>
      </w:r>
      <w:r w:rsidR="007B3DE8">
        <w:t>p</w:t>
      </w:r>
      <w:r w:rsidR="007B3DE8" w:rsidRPr="00433B20">
        <w:t>rojektu</w:t>
      </w:r>
      <w:r w:rsidRPr="00433B20">
        <w:t xml:space="preserve">/punkcie rekrutacyjnym. </w:t>
      </w:r>
    </w:p>
    <w:p w:rsidR="00F539B2" w:rsidRPr="00433B20" w:rsidRDefault="00F539B2" w:rsidP="00F539B2">
      <w:pPr>
        <w:numPr>
          <w:ilvl w:val="0"/>
          <w:numId w:val="1"/>
        </w:numPr>
        <w:tabs>
          <w:tab w:val="clear" w:pos="0"/>
          <w:tab w:val="num" w:pos="-284"/>
        </w:tabs>
        <w:ind w:left="142" w:right="283" w:hanging="426"/>
        <w:jc w:val="both"/>
      </w:pPr>
      <w:r w:rsidRPr="00433B20">
        <w:t xml:space="preserve">W przypadku uczniów/uczennic niepełnoletnich dokumenty rekrutacyjne </w:t>
      </w:r>
      <w:r w:rsidR="00832E1C">
        <w:t xml:space="preserve">poświadczone </w:t>
      </w:r>
      <w:r w:rsidRPr="00433B20">
        <w:t>powinny zostać podpisem rodzica.</w:t>
      </w:r>
    </w:p>
    <w:p w:rsidR="00F539B2" w:rsidRPr="00433B20" w:rsidRDefault="00F539B2" w:rsidP="00F539B2">
      <w:pPr>
        <w:numPr>
          <w:ilvl w:val="0"/>
          <w:numId w:val="1"/>
        </w:numPr>
        <w:tabs>
          <w:tab w:val="clear" w:pos="0"/>
          <w:tab w:val="num" w:pos="-284"/>
        </w:tabs>
        <w:ind w:left="142" w:right="283" w:hanging="426"/>
        <w:jc w:val="both"/>
      </w:pPr>
      <w:r w:rsidRPr="00433B20">
        <w:t>O zakwalifikowanie do projektu  (kwalifikacja w ramach  I etapu) decydować będzie:</w:t>
      </w:r>
    </w:p>
    <w:p w:rsidR="00F539B2" w:rsidRPr="00AE0F43" w:rsidRDefault="00F539B2" w:rsidP="00F539B2">
      <w:pPr>
        <w:numPr>
          <w:ilvl w:val="0"/>
          <w:numId w:val="13"/>
        </w:numPr>
        <w:tabs>
          <w:tab w:val="clear" w:pos="0"/>
          <w:tab w:val="num" w:pos="-426"/>
        </w:tabs>
        <w:ind w:left="142" w:right="283"/>
        <w:jc w:val="both"/>
      </w:pPr>
      <w:r w:rsidRPr="004B0727">
        <w:t>wypełnienie przez ucznia/uczennicę i  złożenie w formie papierowej do punktu mieszczącego się w s</w:t>
      </w:r>
      <w:r w:rsidR="003E23E5" w:rsidRPr="004B0727">
        <w:t xml:space="preserve">iedzibie </w:t>
      </w:r>
      <w:r w:rsidR="00FD1CA4" w:rsidRPr="004B0727">
        <w:t xml:space="preserve">Zespołu Szkół </w:t>
      </w:r>
      <w:r w:rsidRPr="004B0727">
        <w:t xml:space="preserve">(koordynator- </w:t>
      </w:r>
      <w:r w:rsidR="004B0727" w:rsidRPr="004B0727">
        <w:t>Angelika Marciniak</w:t>
      </w:r>
      <w:r w:rsidR="00244215" w:rsidRPr="004B0727">
        <w:t xml:space="preserve">): </w:t>
      </w:r>
      <w:r w:rsidRPr="004B0727">
        <w:t>formularza zgłoszeniowego udziału w projekcie</w:t>
      </w:r>
      <w:r w:rsidRPr="004B0727">
        <w:rPr>
          <w:i/>
        </w:rPr>
        <w:t xml:space="preserve"> </w:t>
      </w:r>
      <w:r w:rsidRPr="004B0727">
        <w:t>wraz z oświadczeniem uczestnika projektu</w:t>
      </w:r>
      <w:r w:rsidRPr="004B0727">
        <w:rPr>
          <w:i/>
        </w:rPr>
        <w:t>,</w:t>
      </w:r>
      <w:r w:rsidRPr="004B0727">
        <w:t>deklaracji uczestnictwa w projekcie</w:t>
      </w:r>
      <w:r w:rsidRPr="004B0727">
        <w:rPr>
          <w:i/>
        </w:rPr>
        <w:t xml:space="preserve">, </w:t>
      </w:r>
      <w:r w:rsidRPr="004B0727">
        <w:t>zakresu danych osobowych</w:t>
      </w:r>
      <w:r w:rsidR="003E23E5" w:rsidRPr="004B0727">
        <w:t xml:space="preserve"> </w:t>
      </w:r>
      <w:r w:rsidR="00517A87" w:rsidRPr="004B0727">
        <w:t xml:space="preserve">uczestników/czek powierzonych </w:t>
      </w:r>
      <w:r w:rsidR="003E23E5" w:rsidRPr="004B0727">
        <w:t>do</w:t>
      </w:r>
      <w:r w:rsidR="00517A87" w:rsidRPr="004B0727">
        <w:t xml:space="preserve"> przetwarzania</w:t>
      </w:r>
      <w:r w:rsidRPr="004B0727">
        <w:rPr>
          <w:i/>
        </w:rPr>
        <w:t xml:space="preserve">, </w:t>
      </w:r>
      <w:r w:rsidR="00DA5165" w:rsidRPr="004B0727">
        <w:t>informacji o uczestniku/czce</w:t>
      </w:r>
      <w:r w:rsidR="005233EE" w:rsidRPr="004B0727">
        <w:rPr>
          <w:i/>
        </w:rPr>
        <w:t xml:space="preserve">, </w:t>
      </w:r>
      <w:r w:rsidRPr="004B0727">
        <w:t>zgody na prezentację wizerunku</w:t>
      </w:r>
      <w:r w:rsidRPr="004B0727">
        <w:rPr>
          <w:i/>
        </w:rPr>
        <w:t xml:space="preserve"> </w:t>
      </w:r>
      <w:r w:rsidRPr="004B0727">
        <w:t xml:space="preserve">oraz Zakres danych osobowych do zbioru Centralnego systemu </w:t>
      </w:r>
      <w:r w:rsidRPr="004B0727">
        <w:lastRenderedPageBreak/>
        <w:t>teleinformatycznego</w:t>
      </w:r>
      <w:r w:rsidR="00832E1C" w:rsidRPr="004B0727">
        <w:rPr>
          <w:i/>
        </w:rPr>
        <w:t xml:space="preserve">, </w:t>
      </w:r>
      <w:r w:rsidR="00832E1C" w:rsidRPr="004B0727">
        <w:t>oświadczenia o numerze rachunku bankowego</w:t>
      </w:r>
      <w:r w:rsidR="00832E1C" w:rsidRPr="004B0727">
        <w:rPr>
          <w:i/>
        </w:rPr>
        <w:t xml:space="preserve"> (załącznik nr 8)</w:t>
      </w:r>
      <w:r w:rsidR="0047747F" w:rsidRPr="004B0727">
        <w:rPr>
          <w:i/>
        </w:rPr>
        <w:t>,</w:t>
      </w:r>
      <w:r w:rsidRPr="004B0727">
        <w:rPr>
          <w:i/>
        </w:rPr>
        <w:t xml:space="preserve"> </w:t>
      </w:r>
      <w:r w:rsidRPr="004B0727">
        <w:t>stanowiącymi załączniki do niniejszego Regulaminu</w:t>
      </w:r>
      <w:r w:rsidR="0047747F" w:rsidRPr="004B0727">
        <w:rPr>
          <w:i/>
        </w:rPr>
        <w:t>.</w:t>
      </w:r>
    </w:p>
    <w:p w:rsidR="00AE0F43" w:rsidRPr="004B0727" w:rsidRDefault="00AE0F43" w:rsidP="00AE0F43">
      <w:pPr>
        <w:pStyle w:val="Akapitzlist"/>
        <w:numPr>
          <w:ilvl w:val="0"/>
          <w:numId w:val="13"/>
        </w:numPr>
        <w:ind w:right="283"/>
        <w:jc w:val="both"/>
      </w:pPr>
      <w:r>
        <w:t>w przypadku Nauczyciel/Nauczycielka:</w:t>
      </w:r>
      <w:r>
        <w:tab/>
        <w:t>wypełnienie przez Nauczyciela/Nauczycielkę i złożenie w formie papierowej do punktu mieszczącego się w siedzibie Zespołu Szkół (do koordynatora Szkoły): formularza zgłoszeniowego udziału w projekcie wraz z deklaracja wybranych form wsparcia i ich akceptacją przez Dyrektora szkoły (załącznik nr 1) oraz oświadczeniem uczestnika projektu (załącznik nr 2), deklaracji uczestnictwa w projekcie (załącznik nr 3), zakresu danych osobowych uczestników/czek powierzonych do przetwarzania (załącznik nr 4), informacji o uczestniku/czce (załącznik nr 5), zgody na prezentację wizerunku (załącznik nr 6), zakresu danych osobowych do zbioru centralnego systemu teleinformatycznego (załącznik nr 7) stanowiących załączniki do niniejszego Regulaminu,</w:t>
      </w:r>
    </w:p>
    <w:p w:rsidR="00F539B2" w:rsidRPr="00433B20" w:rsidRDefault="00F539B2" w:rsidP="00F539B2">
      <w:pPr>
        <w:numPr>
          <w:ilvl w:val="0"/>
          <w:numId w:val="13"/>
        </w:numPr>
        <w:tabs>
          <w:tab w:val="clear" w:pos="0"/>
          <w:tab w:val="num" w:pos="-426"/>
        </w:tabs>
        <w:ind w:left="142" w:right="283" w:hanging="284"/>
        <w:jc w:val="both"/>
      </w:pPr>
      <w:r w:rsidRPr="00433B20">
        <w:t xml:space="preserve">spełnienie kryteriów kwalifikacyjnych opisanych w </w:t>
      </w:r>
      <w:r w:rsidRPr="00433B20">
        <w:rPr>
          <w:bCs/>
        </w:rPr>
        <w:t>§ 5 niniejszego Regulaminu,</w:t>
      </w:r>
    </w:p>
    <w:p w:rsidR="00F539B2" w:rsidRPr="00433B20" w:rsidRDefault="00F539B2" w:rsidP="00F539B2">
      <w:pPr>
        <w:numPr>
          <w:ilvl w:val="0"/>
          <w:numId w:val="13"/>
        </w:numPr>
        <w:tabs>
          <w:tab w:val="clear" w:pos="0"/>
          <w:tab w:val="num" w:pos="-426"/>
        </w:tabs>
        <w:ind w:left="142" w:right="283" w:hanging="284"/>
        <w:jc w:val="both"/>
      </w:pPr>
      <w:r w:rsidRPr="00433B20">
        <w:t>pozytywna weryfikacja dokumentów przez Komisję Rekrutacyjną pod względem formalnym</w:t>
      </w:r>
      <w:r w:rsidR="004F03A8">
        <w:t>.</w:t>
      </w:r>
    </w:p>
    <w:p w:rsidR="00F539B2" w:rsidRPr="00433B20" w:rsidRDefault="00F539B2" w:rsidP="00F539B2">
      <w:pPr>
        <w:numPr>
          <w:ilvl w:val="0"/>
          <w:numId w:val="1"/>
        </w:numPr>
        <w:tabs>
          <w:tab w:val="clear" w:pos="0"/>
          <w:tab w:val="num" w:pos="-567"/>
        </w:tabs>
        <w:ind w:left="142" w:right="283" w:hanging="426"/>
        <w:jc w:val="both"/>
      </w:pPr>
      <w:r w:rsidRPr="00433B20">
        <w:t>O zakwalifikowaniu na poszczególne formy wsparcia ( II etap rekrutacji) decydować będzie:</w:t>
      </w:r>
    </w:p>
    <w:p w:rsidR="00F539B2" w:rsidRPr="00433B20" w:rsidRDefault="00F539B2" w:rsidP="00620DC5">
      <w:pPr>
        <w:numPr>
          <w:ilvl w:val="0"/>
          <w:numId w:val="5"/>
        </w:numPr>
        <w:ind w:left="426" w:right="283" w:hanging="284"/>
        <w:jc w:val="both"/>
      </w:pPr>
      <w:r w:rsidRPr="00433B20">
        <w:t xml:space="preserve">spełnienie kryteriów kwalifikacyjnych opisanych w </w:t>
      </w:r>
      <w:r w:rsidRPr="00433B20">
        <w:rPr>
          <w:bCs/>
        </w:rPr>
        <w:t>§ 6 niniejszego Regulaminu,</w:t>
      </w:r>
    </w:p>
    <w:p w:rsidR="00F539B2" w:rsidRPr="00433B20" w:rsidRDefault="00F539B2" w:rsidP="00620DC5">
      <w:pPr>
        <w:numPr>
          <w:ilvl w:val="0"/>
          <w:numId w:val="5"/>
        </w:numPr>
        <w:ind w:left="426" w:right="283" w:hanging="284"/>
        <w:jc w:val="both"/>
      </w:pPr>
      <w:r w:rsidRPr="00433B20">
        <w:t>pozytywna weryfikacja dokumentów przez Komisję Rekrutacyjną pod względem formalny</w:t>
      </w:r>
      <w:r w:rsidR="004F03A8">
        <w:t>m.</w:t>
      </w:r>
    </w:p>
    <w:p w:rsidR="00F539B2" w:rsidRPr="00433B20" w:rsidRDefault="00F539B2" w:rsidP="00F539B2">
      <w:pPr>
        <w:numPr>
          <w:ilvl w:val="0"/>
          <w:numId w:val="1"/>
        </w:numPr>
        <w:tabs>
          <w:tab w:val="clear" w:pos="0"/>
          <w:tab w:val="num" w:pos="-284"/>
        </w:tabs>
        <w:ind w:left="142" w:right="283" w:hanging="426"/>
        <w:jc w:val="both"/>
      </w:pPr>
      <w:r w:rsidRPr="00433B20">
        <w:t xml:space="preserve">Rekrutację prowadzi Komisja Rekrutacyjna, której przewodniczy Kierownik </w:t>
      </w:r>
      <w:r w:rsidR="00E57999">
        <w:t>p</w:t>
      </w:r>
      <w:r w:rsidRPr="00433B20">
        <w:t>rojektu.</w:t>
      </w:r>
    </w:p>
    <w:p w:rsidR="00F539B2" w:rsidRPr="00433B20" w:rsidRDefault="00436331" w:rsidP="00F539B2">
      <w:pPr>
        <w:numPr>
          <w:ilvl w:val="0"/>
          <w:numId w:val="1"/>
        </w:numPr>
        <w:tabs>
          <w:tab w:val="clear" w:pos="0"/>
          <w:tab w:val="num" w:pos="-284"/>
        </w:tabs>
        <w:ind w:left="142" w:right="283" w:hanging="426"/>
        <w:jc w:val="both"/>
      </w:pPr>
      <w:r>
        <w:t xml:space="preserve">Członków </w:t>
      </w:r>
      <w:r w:rsidR="00F539B2" w:rsidRPr="00433B20">
        <w:t>Komisj</w:t>
      </w:r>
      <w:r>
        <w:t>i</w:t>
      </w:r>
      <w:r w:rsidR="00F539B2" w:rsidRPr="00433B20">
        <w:t xml:space="preserve"> Rekrutacyjn</w:t>
      </w:r>
      <w:r>
        <w:t>ej</w:t>
      </w:r>
      <w:r w:rsidR="00F539B2" w:rsidRPr="00433B20">
        <w:t xml:space="preserve"> powołuje Kierownik </w:t>
      </w:r>
      <w:r w:rsidR="00E57999">
        <w:t>p</w:t>
      </w:r>
      <w:r w:rsidR="00F539B2" w:rsidRPr="00433B20">
        <w:t xml:space="preserve">rojektu. </w:t>
      </w:r>
    </w:p>
    <w:p w:rsidR="00F539B2" w:rsidRPr="00433B20" w:rsidRDefault="00F539B2" w:rsidP="00F539B2">
      <w:pPr>
        <w:numPr>
          <w:ilvl w:val="0"/>
          <w:numId w:val="1"/>
        </w:numPr>
        <w:tabs>
          <w:tab w:val="clear" w:pos="0"/>
          <w:tab w:val="num" w:pos="-284"/>
        </w:tabs>
        <w:ind w:left="142" w:right="283" w:hanging="426"/>
        <w:jc w:val="both"/>
      </w:pPr>
      <w:r w:rsidRPr="00433B20">
        <w:t>Kwalifikacji kandydatów</w:t>
      </w:r>
      <w:r w:rsidR="0043196C">
        <w:t>/ek</w:t>
      </w:r>
      <w:r w:rsidRPr="00433B20">
        <w:t xml:space="preserve"> do udziału w projekcie dokonuje Komisja Rekrutacyjna co najmniej w składzie: </w:t>
      </w:r>
    </w:p>
    <w:p w:rsidR="00F539B2" w:rsidRPr="00433B20" w:rsidRDefault="00F539B2" w:rsidP="00F539B2">
      <w:pPr>
        <w:numPr>
          <w:ilvl w:val="0"/>
          <w:numId w:val="15"/>
        </w:numPr>
        <w:tabs>
          <w:tab w:val="clear" w:pos="0"/>
          <w:tab w:val="num" w:pos="-709"/>
        </w:tabs>
        <w:ind w:left="142" w:right="283" w:hanging="284"/>
        <w:jc w:val="both"/>
      </w:pPr>
      <w:r w:rsidRPr="00433B20">
        <w:t xml:space="preserve">przewodniczący Komisji Rekrutacyjnej – Kierownik </w:t>
      </w:r>
      <w:r w:rsidR="00E57999">
        <w:t>p</w:t>
      </w:r>
      <w:r w:rsidRPr="00433B20">
        <w:t>rojektu,</w:t>
      </w:r>
    </w:p>
    <w:p w:rsidR="00F539B2" w:rsidRPr="00433B20" w:rsidRDefault="00F539B2" w:rsidP="00F539B2">
      <w:pPr>
        <w:numPr>
          <w:ilvl w:val="0"/>
          <w:numId w:val="15"/>
        </w:numPr>
        <w:tabs>
          <w:tab w:val="clear" w:pos="0"/>
          <w:tab w:val="num" w:pos="-709"/>
        </w:tabs>
        <w:ind w:left="142" w:right="283" w:hanging="284"/>
        <w:jc w:val="both"/>
      </w:pPr>
      <w:r w:rsidRPr="00433B20">
        <w:t>członków Komisji Rekrutacyjnej –</w:t>
      </w:r>
      <w:r>
        <w:t xml:space="preserve"> </w:t>
      </w:r>
      <w:r w:rsidRPr="00433B20">
        <w:t>Koordynator z ramienia partnera, nauczyciel przedmiotu zawodowego.</w:t>
      </w:r>
    </w:p>
    <w:p w:rsidR="00F539B2" w:rsidRPr="00433B20" w:rsidRDefault="00F539B2" w:rsidP="00F539B2">
      <w:pPr>
        <w:numPr>
          <w:ilvl w:val="0"/>
          <w:numId w:val="1"/>
        </w:numPr>
        <w:tabs>
          <w:tab w:val="clear" w:pos="0"/>
          <w:tab w:val="num" w:pos="-284"/>
        </w:tabs>
        <w:ind w:left="142" w:right="283" w:hanging="426"/>
        <w:jc w:val="both"/>
      </w:pPr>
      <w:r w:rsidRPr="00433B20">
        <w:t xml:space="preserve">Decyzję każdorazowo o zakwalifikowaniu ucznia/uczennicy do udziału w projekcie Komisja Rekrutacyjna podejmuje nie później niż na 7 dni od zakończenia posiedzenia </w:t>
      </w:r>
      <w:r w:rsidR="005233EE">
        <w:t>K</w:t>
      </w:r>
      <w:r w:rsidRPr="00433B20">
        <w:t xml:space="preserve">omisji </w:t>
      </w:r>
      <w:r w:rsidR="005233EE">
        <w:t>R</w:t>
      </w:r>
      <w:r w:rsidRPr="00433B20">
        <w:t xml:space="preserve">ekrutacyjnej.   </w:t>
      </w:r>
    </w:p>
    <w:p w:rsidR="00F539B2" w:rsidRPr="000C6AB0" w:rsidRDefault="00F539B2" w:rsidP="00F539B2">
      <w:pPr>
        <w:numPr>
          <w:ilvl w:val="0"/>
          <w:numId w:val="1"/>
        </w:numPr>
        <w:tabs>
          <w:tab w:val="clear" w:pos="0"/>
          <w:tab w:val="num" w:pos="-426"/>
        </w:tabs>
        <w:ind w:left="142" w:right="283" w:hanging="426"/>
        <w:jc w:val="both"/>
        <w:rPr>
          <w:b/>
          <w:bCs/>
        </w:rPr>
      </w:pPr>
      <w:r w:rsidRPr="00433B20">
        <w:t>Komisja Rekrutacyjna po każdym posiedzeniu zobowiązana jest przekazać do biura projektu Protokół Komisji Rekrutacyjnej wraz z</w:t>
      </w:r>
      <w:r w:rsidR="004F03A8">
        <w:t xml:space="preserve"> listami uczestników/czek</w:t>
      </w:r>
      <w:r w:rsidR="00555A80">
        <w:t xml:space="preserve">. </w:t>
      </w:r>
      <w:r w:rsidRPr="00433B20">
        <w:t xml:space="preserve">Listy </w:t>
      </w:r>
      <w:r w:rsidR="004F03A8">
        <w:t>uczestników/czek</w:t>
      </w:r>
      <w:r w:rsidRPr="00433B20">
        <w:t xml:space="preserve"> będą dostępne w  punkcie rekrutacyjnym w </w:t>
      </w:r>
      <w:r w:rsidR="006762E3">
        <w:t>Zespół Szkół</w:t>
      </w:r>
      <w:r w:rsidR="003E23E5">
        <w:t xml:space="preserve"> – na tablicy ogłoszeń oraz w Biurze </w:t>
      </w:r>
      <w:r w:rsidR="007B3DE8">
        <w:t>p</w:t>
      </w:r>
      <w:r w:rsidRPr="00433B20">
        <w:t>rojektu.</w:t>
      </w:r>
    </w:p>
    <w:p w:rsidR="00F539B2" w:rsidRPr="000C6AB0" w:rsidRDefault="00F539B2" w:rsidP="00F539B2">
      <w:pPr>
        <w:numPr>
          <w:ilvl w:val="0"/>
          <w:numId w:val="1"/>
        </w:numPr>
        <w:tabs>
          <w:tab w:val="clear" w:pos="0"/>
          <w:tab w:val="num" w:pos="-426"/>
        </w:tabs>
        <w:ind w:left="142" w:right="283" w:hanging="426"/>
        <w:jc w:val="both"/>
        <w:rPr>
          <w:b/>
          <w:bCs/>
        </w:rPr>
      </w:pPr>
      <w:r>
        <w:t xml:space="preserve">Procedura odwoławcza </w:t>
      </w:r>
    </w:p>
    <w:p w:rsidR="00F539B2" w:rsidRDefault="00F539B2" w:rsidP="00F539B2">
      <w:pPr>
        <w:pStyle w:val="Akapitzlist"/>
        <w:numPr>
          <w:ilvl w:val="0"/>
          <w:numId w:val="24"/>
        </w:numPr>
        <w:tabs>
          <w:tab w:val="num" w:pos="709"/>
        </w:tabs>
        <w:ind w:right="283"/>
        <w:jc w:val="both"/>
      </w:pPr>
      <w:r>
        <w:t>Kandydat może wnieść do Dyrekcji szkoły odwołanie od decyzji Komisji Rekrutacyjnej w terminie 2 dni roboczych wskazując, które p</w:t>
      </w:r>
      <w:r w:rsidR="004F03A8">
        <w:t>rzepisy</w:t>
      </w:r>
      <w:r>
        <w:t xml:space="preserve"> Regulaminu zostały złamane. </w:t>
      </w:r>
    </w:p>
    <w:p w:rsidR="00F539B2" w:rsidRDefault="00F539B2" w:rsidP="00F539B2">
      <w:pPr>
        <w:pStyle w:val="Akapitzlist"/>
        <w:numPr>
          <w:ilvl w:val="0"/>
          <w:numId w:val="24"/>
        </w:numPr>
        <w:tabs>
          <w:tab w:val="num" w:pos="709"/>
        </w:tabs>
        <w:ind w:right="283"/>
        <w:jc w:val="both"/>
      </w:pPr>
      <w:r>
        <w:t>W powyższym przypadku Dyrektor zwraca się ponownie do Komisji o ponowną analizę decyzji. Komisja składa pisemnie stosowne wyjaśnienie.</w:t>
      </w:r>
    </w:p>
    <w:p w:rsidR="00F539B2" w:rsidRDefault="00F539B2" w:rsidP="00F539B2">
      <w:pPr>
        <w:pStyle w:val="Akapitzlist"/>
        <w:numPr>
          <w:ilvl w:val="0"/>
          <w:numId w:val="24"/>
        </w:numPr>
        <w:tabs>
          <w:tab w:val="num" w:pos="709"/>
        </w:tabs>
        <w:ind w:right="283"/>
        <w:jc w:val="both"/>
      </w:pPr>
      <w:r>
        <w:lastRenderedPageBreak/>
        <w:t xml:space="preserve">Komisja Rekrutacyjna zastrzega sobie prawo zmiany terminów ze względu na </w:t>
      </w:r>
      <w:r w:rsidR="004F03A8">
        <w:t>liczbę</w:t>
      </w:r>
      <w:r>
        <w:t xml:space="preserve"> kandydatów i konieczność wydłużenia czasu trwania rozmów kwalifikacyjnych lub przypadki losowe.</w:t>
      </w:r>
    </w:p>
    <w:p w:rsidR="002D6818" w:rsidRDefault="002D6818" w:rsidP="00870294">
      <w:pPr>
        <w:ind w:right="283"/>
        <w:rPr>
          <w:b/>
          <w:bCs/>
        </w:rPr>
      </w:pPr>
    </w:p>
    <w:p w:rsidR="00F539B2" w:rsidRPr="00433B20" w:rsidRDefault="00F539B2" w:rsidP="00F539B2">
      <w:pPr>
        <w:ind w:left="142" w:right="283"/>
        <w:jc w:val="center"/>
      </w:pPr>
      <w:r w:rsidRPr="00433B20">
        <w:rPr>
          <w:b/>
          <w:bCs/>
        </w:rPr>
        <w:t>§ 5 I etap rekrutacji – rekrutacja uczestników/uczestniczek do udziału w projekcie</w:t>
      </w:r>
    </w:p>
    <w:p w:rsidR="00F7752A" w:rsidRDefault="00F7752A" w:rsidP="00F539B2">
      <w:pPr>
        <w:numPr>
          <w:ilvl w:val="0"/>
          <w:numId w:val="6"/>
        </w:numPr>
        <w:tabs>
          <w:tab w:val="clear" w:pos="0"/>
          <w:tab w:val="num" w:pos="-426"/>
        </w:tabs>
        <w:ind w:left="142" w:right="283" w:hanging="426"/>
        <w:jc w:val="both"/>
      </w:pPr>
      <w:r>
        <w:t xml:space="preserve">Rekrutacja rozpoczyna się z dniem jej ogłoszenia umieszczonego na tablicy ogłoszeń w Zespole Szkół, na stronie internetowej </w:t>
      </w:r>
      <w:r w:rsidR="00997A60">
        <w:t xml:space="preserve">beneficjenta </w:t>
      </w:r>
      <w:r>
        <w:t xml:space="preserve">i </w:t>
      </w:r>
      <w:r w:rsidR="00997A60">
        <w:t>p</w:t>
      </w:r>
      <w:r>
        <w:t>artnera.</w:t>
      </w:r>
    </w:p>
    <w:p w:rsidR="00F539B2" w:rsidRPr="00433B20" w:rsidRDefault="00F539B2" w:rsidP="00F539B2">
      <w:pPr>
        <w:numPr>
          <w:ilvl w:val="0"/>
          <w:numId w:val="6"/>
        </w:numPr>
        <w:tabs>
          <w:tab w:val="clear" w:pos="0"/>
          <w:tab w:val="num" w:pos="-426"/>
        </w:tabs>
        <w:ind w:left="142" w:right="283" w:hanging="426"/>
        <w:jc w:val="both"/>
      </w:pPr>
      <w:r w:rsidRPr="00433B20">
        <w:t xml:space="preserve">Kandydaci do projektu muszą dostarczyć do </w:t>
      </w:r>
      <w:r w:rsidR="003A4AD2">
        <w:t xml:space="preserve"> punktu rekrutacyjnego</w:t>
      </w:r>
      <w:r w:rsidRPr="00433B20">
        <w:t xml:space="preserve"> w terminie </w:t>
      </w:r>
      <w:r>
        <w:t xml:space="preserve">14 dni od dnia ogłoszenia na tablicy szkolnej/strony internetowej </w:t>
      </w:r>
      <w:r w:rsidR="00997A60">
        <w:t>b</w:t>
      </w:r>
      <w:r>
        <w:t xml:space="preserve">eneficjenta i </w:t>
      </w:r>
      <w:r w:rsidR="00997A60">
        <w:t>p</w:t>
      </w:r>
      <w:r>
        <w:t>artner</w:t>
      </w:r>
      <w:r w:rsidR="00997A60">
        <w:t>a</w:t>
      </w:r>
      <w:r>
        <w:t xml:space="preserve"> </w:t>
      </w:r>
      <w:r w:rsidR="00997A60">
        <w:t>p</w:t>
      </w:r>
      <w:r>
        <w:t>rojektu</w:t>
      </w:r>
      <w:r w:rsidRPr="00433B20">
        <w:t xml:space="preserve"> następujące dokumenty:</w:t>
      </w:r>
    </w:p>
    <w:p w:rsidR="00F539B2" w:rsidRDefault="00F539B2" w:rsidP="00F539B2">
      <w:pPr>
        <w:numPr>
          <w:ilvl w:val="0"/>
          <w:numId w:val="3"/>
        </w:numPr>
        <w:tabs>
          <w:tab w:val="clear" w:pos="0"/>
          <w:tab w:val="num" w:pos="-426"/>
        </w:tabs>
        <w:ind w:left="142" w:right="283" w:hanging="284"/>
        <w:jc w:val="both"/>
      </w:pPr>
      <w:r w:rsidRPr="00433B20">
        <w:t>Formularz zgłoszeniowy wraz ze wszystkimi załącznikami podpisany przez</w:t>
      </w:r>
      <w:r w:rsidR="00543E33">
        <w:t xml:space="preserve"> kandydującego</w:t>
      </w:r>
      <w:r w:rsidRPr="00433B20">
        <w:t xml:space="preserve"> </w:t>
      </w:r>
      <w:r w:rsidR="00212955">
        <w:t xml:space="preserve">ucznia/uczennicę </w:t>
      </w:r>
      <w:r w:rsidR="00436331">
        <w:t xml:space="preserve"> oraz </w:t>
      </w:r>
      <w:r w:rsidRPr="00433B20">
        <w:t xml:space="preserve"> rodzica</w:t>
      </w:r>
      <w:r w:rsidR="00436331">
        <w:t xml:space="preserve"> w przypadku ucznia /uczennic</w:t>
      </w:r>
      <w:r w:rsidR="002D6818">
        <w:t>y</w:t>
      </w:r>
      <w:r w:rsidR="00436331">
        <w:t xml:space="preserve"> niepełnoletniej</w:t>
      </w:r>
      <w:r w:rsidRPr="00433B20">
        <w:t>;</w:t>
      </w:r>
    </w:p>
    <w:p w:rsidR="0037353D" w:rsidRDefault="0037353D" w:rsidP="0037353D">
      <w:pPr>
        <w:numPr>
          <w:ilvl w:val="0"/>
          <w:numId w:val="6"/>
        </w:numPr>
        <w:tabs>
          <w:tab w:val="clear" w:pos="0"/>
          <w:tab w:val="num" w:pos="-284"/>
        </w:tabs>
        <w:ind w:left="142" w:right="283" w:hanging="426"/>
        <w:jc w:val="both"/>
      </w:pPr>
      <w:r w:rsidRPr="00433B20">
        <w:t xml:space="preserve">Do projektu zostanie zakwalifikowanych co najmniej </w:t>
      </w:r>
      <w:r w:rsidR="007110C9">
        <w:t>422</w:t>
      </w:r>
      <w:r w:rsidR="00244215" w:rsidRPr="00433B20">
        <w:t xml:space="preserve"> </w:t>
      </w:r>
      <w:r w:rsidRPr="00433B20">
        <w:t>uczniów/uczennic</w:t>
      </w:r>
      <w:r>
        <w:t xml:space="preserve"> </w:t>
      </w:r>
      <w:r w:rsidR="007110C9">
        <w:t xml:space="preserve">w tym 3 U z niepełnosprawnościami </w:t>
      </w:r>
      <w:r w:rsidR="00436331">
        <w:t xml:space="preserve">z </w:t>
      </w:r>
      <w:r w:rsidR="00113707">
        <w:t xml:space="preserve">zachowaniem parytetu płci  </w:t>
      </w:r>
      <w:r w:rsidR="007110C9">
        <w:t>374</w:t>
      </w:r>
      <w:r>
        <w:t>/</w:t>
      </w:r>
      <w:r w:rsidR="007110C9">
        <w:t>48</w:t>
      </w:r>
      <w:r w:rsidR="00244215">
        <w:t>M</w:t>
      </w:r>
      <w:r w:rsidR="00113707">
        <w:t>.</w:t>
      </w:r>
      <w:r w:rsidRPr="00433B20">
        <w:t>(I etap)</w:t>
      </w:r>
      <w:r w:rsidR="00113707">
        <w:t>. U</w:t>
      </w:r>
      <w:r w:rsidRPr="00433B20">
        <w:t>czestnik/</w:t>
      </w:r>
      <w:r w:rsidR="00997A60">
        <w:t>u</w:t>
      </w:r>
      <w:r w:rsidRPr="00433B20">
        <w:t xml:space="preserve">czestniczka może wziąć udział w </w:t>
      </w:r>
      <w:r w:rsidRPr="00D22A31">
        <w:t xml:space="preserve">więcej niż jednej formie wsparcia </w:t>
      </w:r>
      <w:r w:rsidRPr="00433B20">
        <w:t>przewidzianej w projekcie</w:t>
      </w:r>
      <w:r>
        <w:t xml:space="preserve">. Pierwszeństwo w projekcie mają </w:t>
      </w:r>
      <w:r w:rsidR="00555A80">
        <w:t>uczniowie</w:t>
      </w:r>
      <w:r>
        <w:t xml:space="preserve"> z niepełnosprawnością</w:t>
      </w:r>
      <w:r w:rsidR="008B171B" w:rsidRPr="008B171B">
        <w:rPr>
          <w:vertAlign w:val="superscript"/>
        </w:rPr>
        <w:footnoteReference w:id="1"/>
      </w:r>
      <w:r w:rsidR="00F7752A">
        <w:t xml:space="preserve">. Kwalifikacja nastąpi z uwzględnieniem  </w:t>
      </w:r>
      <w:r w:rsidR="00113707">
        <w:t xml:space="preserve">liczby osób </w:t>
      </w:r>
      <w:r w:rsidR="00F7752A">
        <w:t xml:space="preserve">następujących kierunków nauczania:  </w:t>
      </w:r>
    </w:p>
    <w:p w:rsidR="00A51556" w:rsidRDefault="0013139F" w:rsidP="00A51556">
      <w:pPr>
        <w:pStyle w:val="Akapitzlist"/>
        <w:numPr>
          <w:ilvl w:val="0"/>
          <w:numId w:val="34"/>
        </w:numPr>
        <w:ind w:left="993" w:right="283"/>
        <w:jc w:val="both"/>
      </w:pPr>
      <w:r>
        <w:t xml:space="preserve">Technik </w:t>
      </w:r>
      <w:r w:rsidR="007110C9">
        <w:t xml:space="preserve">Ekonomista </w:t>
      </w:r>
      <w:r>
        <w:t xml:space="preserve">- wparcie zostanie udzielone minimum </w:t>
      </w:r>
      <w:r w:rsidR="007110C9">
        <w:t>86</w:t>
      </w:r>
      <w:r>
        <w:t xml:space="preserve"> uczniom/uczennicom</w:t>
      </w:r>
    </w:p>
    <w:p w:rsidR="000D75CC" w:rsidRDefault="000D75CC" w:rsidP="00A51556">
      <w:pPr>
        <w:pStyle w:val="Akapitzlist"/>
        <w:numPr>
          <w:ilvl w:val="0"/>
          <w:numId w:val="34"/>
        </w:numPr>
        <w:ind w:left="993" w:right="283"/>
        <w:jc w:val="both"/>
      </w:pPr>
      <w:r>
        <w:t xml:space="preserve">Technik </w:t>
      </w:r>
      <w:r w:rsidR="007110C9">
        <w:t xml:space="preserve">Hotelarstwa </w:t>
      </w:r>
      <w:r>
        <w:t xml:space="preserve">- wsparcie zostanie udzielone minimum </w:t>
      </w:r>
      <w:r w:rsidR="007110C9">
        <w:t>87</w:t>
      </w:r>
      <w:r>
        <w:t xml:space="preserve"> uczniom/ uczennicom</w:t>
      </w:r>
    </w:p>
    <w:p w:rsidR="000D75CC" w:rsidRDefault="000D75CC" w:rsidP="00A51556">
      <w:pPr>
        <w:pStyle w:val="Akapitzlist"/>
        <w:numPr>
          <w:ilvl w:val="0"/>
          <w:numId w:val="34"/>
        </w:numPr>
        <w:ind w:left="993" w:right="283"/>
        <w:jc w:val="both"/>
      </w:pPr>
      <w:r>
        <w:t xml:space="preserve">Technik </w:t>
      </w:r>
      <w:r w:rsidR="007110C9">
        <w:t xml:space="preserve">Logistyk </w:t>
      </w:r>
      <w:r>
        <w:t xml:space="preserve">- wsparcie zostanie udzielone minimum </w:t>
      </w:r>
      <w:r w:rsidR="007110C9">
        <w:t>94</w:t>
      </w:r>
      <w:r>
        <w:t xml:space="preserve"> uczniom/ uczennicom</w:t>
      </w:r>
    </w:p>
    <w:p w:rsidR="007110C9" w:rsidRDefault="007110C9" w:rsidP="00A51556">
      <w:pPr>
        <w:pStyle w:val="Akapitzlist"/>
        <w:numPr>
          <w:ilvl w:val="0"/>
          <w:numId w:val="34"/>
        </w:numPr>
        <w:ind w:left="993" w:right="283"/>
        <w:jc w:val="both"/>
      </w:pPr>
      <w:r>
        <w:t>Technik Żywienia i usług gastronomicznych- wsparcie zostanie udzielone minimum 90 uczniom/ uczennicom</w:t>
      </w:r>
    </w:p>
    <w:p w:rsidR="007110C9" w:rsidRDefault="007110C9" w:rsidP="00A51556">
      <w:pPr>
        <w:pStyle w:val="Akapitzlist"/>
        <w:numPr>
          <w:ilvl w:val="0"/>
          <w:numId w:val="34"/>
        </w:numPr>
        <w:ind w:left="993" w:right="283"/>
        <w:jc w:val="both"/>
      </w:pPr>
      <w:r>
        <w:t>Kucharz- wsparcie zostanie udzielone minimum 65 uczniom/uczennicom</w:t>
      </w:r>
    </w:p>
    <w:p w:rsidR="00AE0F43" w:rsidRDefault="00AE0F43" w:rsidP="00AE0F43">
      <w:pPr>
        <w:pStyle w:val="Akapitzlist"/>
        <w:ind w:left="993" w:right="283"/>
        <w:jc w:val="both"/>
      </w:pPr>
    </w:p>
    <w:p w:rsidR="00C17106" w:rsidRDefault="00AE0F43" w:rsidP="00AE0F43">
      <w:pPr>
        <w:pStyle w:val="Akapitzlist"/>
        <w:numPr>
          <w:ilvl w:val="0"/>
          <w:numId w:val="6"/>
        </w:numPr>
        <w:ind w:right="283"/>
        <w:jc w:val="both"/>
      </w:pPr>
      <w:r w:rsidRPr="00AE0F43">
        <w:t>Do projektu</w:t>
      </w:r>
      <w:r>
        <w:t xml:space="preserve"> zostanie zakwalifikowanych co 19</w:t>
      </w:r>
      <w:r w:rsidRPr="00AE0F43">
        <w:t xml:space="preserve"> nauczycieli/nauczycielek z zachowaniem parytetu płci (I etap). Zgodnie z deklaracją wybranych form wsparcia pod warunkiem ich pozytywnego zaopinowania przez Dyrektora Szkoły.</w:t>
      </w:r>
    </w:p>
    <w:p w:rsidR="0037353D" w:rsidRPr="00433B20" w:rsidRDefault="0037353D" w:rsidP="00827A9C">
      <w:pPr>
        <w:pStyle w:val="Akapitzlist"/>
        <w:numPr>
          <w:ilvl w:val="0"/>
          <w:numId w:val="6"/>
        </w:numPr>
        <w:tabs>
          <w:tab w:val="clear" w:pos="0"/>
          <w:tab w:val="num" w:pos="-709"/>
        </w:tabs>
        <w:ind w:left="142" w:right="283"/>
        <w:jc w:val="both"/>
      </w:pPr>
      <w:r>
        <w:t xml:space="preserve">W przypadku zgłoszenia się </w:t>
      </w:r>
      <w:r w:rsidRPr="00113707">
        <w:rPr>
          <w:bCs/>
        </w:rPr>
        <w:t xml:space="preserve">większej liczby osób niż miejsc w projekcie dodatkowym kryterium formalnym będzie </w:t>
      </w:r>
      <w:r w:rsidRPr="00506B74">
        <w:rPr>
          <w:bCs/>
        </w:rPr>
        <w:t>ocena z zachowania</w:t>
      </w:r>
      <w:r w:rsidR="00C703C7">
        <w:rPr>
          <w:bCs/>
        </w:rPr>
        <w:t xml:space="preserve"> z ostatniego semestru</w:t>
      </w:r>
      <w:r w:rsidRPr="00506B74">
        <w:rPr>
          <w:bCs/>
        </w:rPr>
        <w:t xml:space="preserve"> (wzorowe: 6</w:t>
      </w:r>
      <w:r w:rsidR="005233EE" w:rsidRPr="00832E1C">
        <w:rPr>
          <w:bCs/>
        </w:rPr>
        <w:t xml:space="preserve"> </w:t>
      </w:r>
      <w:r w:rsidRPr="00832E1C">
        <w:rPr>
          <w:bCs/>
        </w:rPr>
        <w:t>pkt., bardzo dobre: 5</w:t>
      </w:r>
      <w:r w:rsidR="005233EE" w:rsidRPr="00832E1C">
        <w:rPr>
          <w:bCs/>
        </w:rPr>
        <w:t xml:space="preserve"> </w:t>
      </w:r>
      <w:r w:rsidRPr="0047747F">
        <w:rPr>
          <w:bCs/>
        </w:rPr>
        <w:t>pkt., dobre:</w:t>
      </w:r>
      <w:r w:rsidR="005233EE" w:rsidRPr="0047747F">
        <w:rPr>
          <w:bCs/>
        </w:rPr>
        <w:t xml:space="preserve"> </w:t>
      </w:r>
      <w:r w:rsidRPr="0047747F">
        <w:rPr>
          <w:bCs/>
        </w:rPr>
        <w:t>4</w:t>
      </w:r>
      <w:r w:rsidR="005233EE" w:rsidRPr="0047747F">
        <w:rPr>
          <w:bCs/>
        </w:rPr>
        <w:t xml:space="preserve"> </w:t>
      </w:r>
      <w:r w:rsidRPr="0047747F">
        <w:rPr>
          <w:bCs/>
        </w:rPr>
        <w:t>pkt., poprawne:</w:t>
      </w:r>
      <w:r w:rsidR="0025320E" w:rsidRPr="008B171B">
        <w:rPr>
          <w:bCs/>
        </w:rPr>
        <w:t xml:space="preserve"> </w:t>
      </w:r>
      <w:r w:rsidRPr="008B171B">
        <w:rPr>
          <w:bCs/>
        </w:rPr>
        <w:t>3</w:t>
      </w:r>
      <w:r w:rsidR="005233EE" w:rsidRPr="008B171B">
        <w:rPr>
          <w:bCs/>
        </w:rPr>
        <w:t xml:space="preserve"> </w:t>
      </w:r>
      <w:r w:rsidRPr="008B171B">
        <w:rPr>
          <w:bCs/>
        </w:rPr>
        <w:t>pkt., nieodpowiednie: 2</w:t>
      </w:r>
      <w:r w:rsidR="005233EE" w:rsidRPr="008B171B">
        <w:rPr>
          <w:bCs/>
        </w:rPr>
        <w:t xml:space="preserve"> </w:t>
      </w:r>
      <w:r w:rsidRPr="008B171B">
        <w:rPr>
          <w:bCs/>
        </w:rPr>
        <w:t>pkt., naganne: 1</w:t>
      </w:r>
      <w:r w:rsidR="005233EE" w:rsidRPr="008B171B">
        <w:rPr>
          <w:bCs/>
        </w:rPr>
        <w:t xml:space="preserve"> </w:t>
      </w:r>
      <w:r w:rsidRPr="008B171B">
        <w:rPr>
          <w:bCs/>
        </w:rPr>
        <w:t>pkt.)</w:t>
      </w:r>
      <w:r w:rsidR="00113707">
        <w:rPr>
          <w:bCs/>
        </w:rPr>
        <w:t>, następnie</w:t>
      </w:r>
      <w:r w:rsidRPr="00113707">
        <w:rPr>
          <w:bCs/>
        </w:rPr>
        <w:t xml:space="preserve"> zamieszkanie na obszarze wiejskim</w:t>
      </w:r>
      <w:r w:rsidR="0025320E" w:rsidRPr="00113707">
        <w:rPr>
          <w:bCs/>
        </w:rPr>
        <w:t xml:space="preserve"> -3 pkt, brak-0 pkt</w:t>
      </w:r>
      <w:r w:rsidRPr="00113707">
        <w:rPr>
          <w:bCs/>
        </w:rPr>
        <w:t>.</w:t>
      </w:r>
    </w:p>
    <w:p w:rsidR="0037353D" w:rsidRPr="006658E9" w:rsidRDefault="0037353D" w:rsidP="0037353D">
      <w:pPr>
        <w:numPr>
          <w:ilvl w:val="0"/>
          <w:numId w:val="6"/>
        </w:numPr>
        <w:tabs>
          <w:tab w:val="clear" w:pos="0"/>
          <w:tab w:val="num" w:pos="-284"/>
        </w:tabs>
        <w:ind w:left="142" w:right="283" w:hanging="426"/>
        <w:jc w:val="both"/>
      </w:pPr>
      <w:r w:rsidRPr="003F2546">
        <w:rPr>
          <w:bCs/>
        </w:rPr>
        <w:t>Listy</w:t>
      </w:r>
      <w:r w:rsidR="00153CBB">
        <w:rPr>
          <w:bCs/>
        </w:rPr>
        <w:t xml:space="preserve"> uczestników/czek</w:t>
      </w:r>
      <w:r w:rsidRPr="003F2546">
        <w:rPr>
          <w:bCs/>
        </w:rPr>
        <w:t>, wraz z list</w:t>
      </w:r>
      <w:r w:rsidR="00153CBB">
        <w:rPr>
          <w:bCs/>
        </w:rPr>
        <w:t>ami</w:t>
      </w:r>
      <w:r w:rsidRPr="003F2546">
        <w:rPr>
          <w:bCs/>
        </w:rPr>
        <w:t xml:space="preserve"> osób rezerwowych (min. 5 osób</w:t>
      </w:r>
      <w:r w:rsidR="00153CBB">
        <w:rPr>
          <w:bCs/>
        </w:rPr>
        <w:t xml:space="preserve"> dla poszczególnych form wsparcia</w:t>
      </w:r>
      <w:r w:rsidRPr="003F2546">
        <w:rPr>
          <w:bCs/>
        </w:rPr>
        <w:t xml:space="preserve">) zostaną wywieszone na tablicy ogłoszeń nie później niż 7 </w:t>
      </w:r>
      <w:r>
        <w:rPr>
          <w:bCs/>
        </w:rPr>
        <w:t>dni od podpisania protokołu z I</w:t>
      </w:r>
      <w:r w:rsidRPr="003F2546">
        <w:rPr>
          <w:bCs/>
        </w:rPr>
        <w:t xml:space="preserve"> etapu rekrutacji.</w:t>
      </w:r>
    </w:p>
    <w:p w:rsidR="00113707" w:rsidRPr="002D6818" w:rsidRDefault="00113707" w:rsidP="00943351">
      <w:pPr>
        <w:ind w:right="283"/>
        <w:jc w:val="both"/>
        <w:rPr>
          <w:bCs/>
        </w:rPr>
      </w:pPr>
    </w:p>
    <w:p w:rsidR="00F539B2" w:rsidRPr="00433B20" w:rsidRDefault="00F539B2" w:rsidP="00F539B2">
      <w:pPr>
        <w:ind w:left="142" w:right="283"/>
        <w:jc w:val="center"/>
        <w:rPr>
          <w:bCs/>
        </w:rPr>
      </w:pPr>
      <w:r w:rsidRPr="00433B20">
        <w:rPr>
          <w:b/>
          <w:bCs/>
        </w:rPr>
        <w:lastRenderedPageBreak/>
        <w:t xml:space="preserve">§ 6 </w:t>
      </w:r>
      <w:r w:rsidRPr="00433B20">
        <w:rPr>
          <w:b/>
        </w:rPr>
        <w:t>II ETAP rekrutacji – rekrutacja na poszczególne formy wsparcia</w:t>
      </w:r>
    </w:p>
    <w:p w:rsidR="00F539B2" w:rsidRDefault="00F539B2" w:rsidP="00F539B2">
      <w:pPr>
        <w:numPr>
          <w:ilvl w:val="0"/>
          <w:numId w:val="16"/>
        </w:numPr>
        <w:tabs>
          <w:tab w:val="clear" w:pos="0"/>
          <w:tab w:val="num" w:pos="-567"/>
        </w:tabs>
        <w:ind w:left="142" w:right="283" w:hanging="426"/>
        <w:jc w:val="both"/>
        <w:rPr>
          <w:bCs/>
        </w:rPr>
      </w:pPr>
      <w:r w:rsidRPr="00433B20">
        <w:rPr>
          <w:bCs/>
        </w:rPr>
        <w:t xml:space="preserve">Rekrutacja na poszczególne formy wsparcia (II etap rekrutacji) nastąpi na podstawie następujących kryteriów kwalifikacyjnych: </w:t>
      </w:r>
    </w:p>
    <w:p w:rsidR="00F539B2" w:rsidRPr="009A206A" w:rsidRDefault="00F539B2" w:rsidP="00F539B2">
      <w:pPr>
        <w:pStyle w:val="Akapitzlist"/>
        <w:numPr>
          <w:ilvl w:val="0"/>
          <w:numId w:val="21"/>
        </w:numPr>
        <w:ind w:left="142" w:right="283"/>
        <w:jc w:val="both"/>
        <w:rPr>
          <w:bCs/>
        </w:rPr>
      </w:pPr>
      <w:r w:rsidRPr="009A206A">
        <w:rPr>
          <w:bCs/>
        </w:rPr>
        <w:t>Kryterium kwalifikacyjne podstawowe (kryterium ogólne):</w:t>
      </w:r>
    </w:p>
    <w:p w:rsidR="00F539B2" w:rsidRPr="00827A9C" w:rsidRDefault="00F539B2" w:rsidP="00F539B2">
      <w:pPr>
        <w:numPr>
          <w:ilvl w:val="0"/>
          <w:numId w:val="10"/>
        </w:numPr>
        <w:tabs>
          <w:tab w:val="clear" w:pos="0"/>
          <w:tab w:val="num" w:pos="-284"/>
        </w:tabs>
        <w:ind w:left="142" w:right="283" w:hanging="284"/>
        <w:jc w:val="both"/>
        <w:rPr>
          <w:bCs/>
          <w:highlight w:val="yellow"/>
        </w:rPr>
      </w:pPr>
      <w:r w:rsidRPr="00827A9C">
        <w:rPr>
          <w:bCs/>
          <w:highlight w:val="yellow"/>
        </w:rPr>
        <w:t>Wyniki testu predyspozycji zawodowych dla wszystkich form wsparcia – kryterium podstawowe, obowiązkowe dla wszystkich uczestników/uczestniczek projektu;</w:t>
      </w:r>
    </w:p>
    <w:p w:rsidR="00F539B2" w:rsidRPr="00433B20" w:rsidRDefault="00F539B2" w:rsidP="00F539B2">
      <w:pPr>
        <w:numPr>
          <w:ilvl w:val="0"/>
          <w:numId w:val="10"/>
        </w:numPr>
        <w:tabs>
          <w:tab w:val="clear" w:pos="0"/>
          <w:tab w:val="num" w:pos="-284"/>
        </w:tabs>
        <w:ind w:left="142" w:right="283" w:hanging="284"/>
        <w:jc w:val="both"/>
        <w:rPr>
          <w:bCs/>
        </w:rPr>
      </w:pPr>
      <w:r w:rsidRPr="00433B20">
        <w:rPr>
          <w:bCs/>
        </w:rPr>
        <w:t xml:space="preserve">W </w:t>
      </w:r>
      <w:r w:rsidR="002D6818">
        <w:rPr>
          <w:bCs/>
        </w:rPr>
        <w:t>p</w:t>
      </w:r>
      <w:r w:rsidRPr="00433B20">
        <w:rPr>
          <w:bCs/>
        </w:rPr>
        <w:t xml:space="preserve">rzypadku zgłoszenia się większej liczby osób niż miejsc w poszczególnych formach wsparcia (opisanych w §7, ust.1, </w:t>
      </w:r>
      <w:r w:rsidR="00FA3036">
        <w:rPr>
          <w:bCs/>
        </w:rPr>
        <w:t>lit</w:t>
      </w:r>
      <w:r w:rsidRPr="00433B20">
        <w:rPr>
          <w:bCs/>
        </w:rPr>
        <w:t>.</w:t>
      </w:r>
      <w:r w:rsidR="00555A80">
        <w:rPr>
          <w:bCs/>
        </w:rPr>
        <w:t xml:space="preserve"> </w:t>
      </w:r>
      <w:r w:rsidRPr="00433B20">
        <w:rPr>
          <w:bCs/>
        </w:rPr>
        <w:t>b), dodatkowym kryterium branym pod</w:t>
      </w:r>
      <w:r w:rsidR="00767237">
        <w:rPr>
          <w:bCs/>
        </w:rPr>
        <w:t xml:space="preserve"> uwagę będzie średnia ocen ze świadectwa</w:t>
      </w:r>
      <w:r w:rsidR="00FA3036">
        <w:rPr>
          <w:bCs/>
        </w:rPr>
        <w:t xml:space="preserve"> </w:t>
      </w:r>
      <w:r w:rsidRPr="00433B20">
        <w:rPr>
          <w:bCs/>
        </w:rPr>
        <w:t xml:space="preserve">uzyskana w ostatnim </w:t>
      </w:r>
      <w:r w:rsidR="004F03A8">
        <w:rPr>
          <w:bCs/>
        </w:rPr>
        <w:t>roku</w:t>
      </w:r>
      <w:r w:rsidRPr="00433B20">
        <w:rPr>
          <w:bCs/>
        </w:rPr>
        <w:t xml:space="preserve"> nauki przed przystąpieniem do projektu</w:t>
      </w:r>
      <w:r w:rsidR="008B171B" w:rsidRPr="008B171B">
        <w:rPr>
          <w:bCs/>
          <w:vertAlign w:val="superscript"/>
        </w:rPr>
        <w:footnoteReference w:id="2"/>
      </w:r>
      <w:r w:rsidRPr="00433B20">
        <w:rPr>
          <w:bCs/>
        </w:rPr>
        <w:t>:</w:t>
      </w:r>
    </w:p>
    <w:p w:rsidR="00F539B2" w:rsidRPr="00433B20" w:rsidRDefault="00997A60" w:rsidP="00F539B2">
      <w:pPr>
        <w:numPr>
          <w:ilvl w:val="1"/>
          <w:numId w:val="10"/>
        </w:numPr>
        <w:tabs>
          <w:tab w:val="clear" w:pos="0"/>
          <w:tab w:val="num" w:pos="-142"/>
        </w:tabs>
        <w:spacing w:after="0" w:line="240" w:lineRule="auto"/>
        <w:ind w:left="142" w:right="283" w:firstLine="0"/>
        <w:jc w:val="both"/>
        <w:rPr>
          <w:bCs/>
        </w:rPr>
      </w:pPr>
      <w:r>
        <w:rPr>
          <w:bCs/>
        </w:rPr>
        <w:t>5,0</w:t>
      </w:r>
      <w:r w:rsidR="004F03A8">
        <w:rPr>
          <w:bCs/>
        </w:rPr>
        <w:t xml:space="preserve"> </w:t>
      </w:r>
      <w:r>
        <w:rPr>
          <w:bCs/>
        </w:rPr>
        <w:t xml:space="preserve">- </w:t>
      </w:r>
      <w:r w:rsidR="00767237">
        <w:rPr>
          <w:bCs/>
        </w:rPr>
        <w:t>6,0 – 6</w:t>
      </w:r>
      <w:r w:rsidR="00F539B2" w:rsidRPr="00433B20">
        <w:rPr>
          <w:bCs/>
        </w:rPr>
        <w:t xml:space="preserve"> punktów,</w:t>
      </w:r>
    </w:p>
    <w:p w:rsidR="00F539B2" w:rsidRPr="00433B20" w:rsidRDefault="00997A60" w:rsidP="00F539B2">
      <w:pPr>
        <w:numPr>
          <w:ilvl w:val="1"/>
          <w:numId w:val="10"/>
        </w:numPr>
        <w:tabs>
          <w:tab w:val="clear" w:pos="0"/>
          <w:tab w:val="num" w:pos="-142"/>
        </w:tabs>
        <w:spacing w:after="0" w:line="240" w:lineRule="auto"/>
        <w:ind w:left="142" w:right="283" w:firstLine="0"/>
        <w:jc w:val="both"/>
        <w:rPr>
          <w:bCs/>
        </w:rPr>
      </w:pPr>
      <w:r>
        <w:rPr>
          <w:bCs/>
        </w:rPr>
        <w:t>4,0-</w:t>
      </w:r>
      <w:r w:rsidR="00767237">
        <w:rPr>
          <w:bCs/>
        </w:rPr>
        <w:t>5,0 – 5</w:t>
      </w:r>
      <w:r w:rsidR="00F539B2" w:rsidRPr="00433B20">
        <w:rPr>
          <w:bCs/>
        </w:rPr>
        <w:t xml:space="preserve"> punkty, </w:t>
      </w:r>
    </w:p>
    <w:p w:rsidR="00F539B2" w:rsidRPr="00433B20" w:rsidRDefault="00997A60" w:rsidP="00F539B2">
      <w:pPr>
        <w:numPr>
          <w:ilvl w:val="1"/>
          <w:numId w:val="10"/>
        </w:numPr>
        <w:tabs>
          <w:tab w:val="clear" w:pos="0"/>
          <w:tab w:val="num" w:pos="-142"/>
        </w:tabs>
        <w:spacing w:after="0" w:line="240" w:lineRule="auto"/>
        <w:ind w:left="142" w:right="283" w:firstLine="0"/>
        <w:jc w:val="both"/>
        <w:rPr>
          <w:bCs/>
        </w:rPr>
      </w:pPr>
      <w:r>
        <w:rPr>
          <w:bCs/>
        </w:rPr>
        <w:t xml:space="preserve">3,0 - </w:t>
      </w:r>
      <w:r w:rsidR="00767237">
        <w:rPr>
          <w:bCs/>
        </w:rPr>
        <w:t>4,0 – 4</w:t>
      </w:r>
      <w:r w:rsidR="00F539B2" w:rsidRPr="00433B20">
        <w:rPr>
          <w:bCs/>
        </w:rPr>
        <w:t xml:space="preserve"> punkty,</w:t>
      </w:r>
    </w:p>
    <w:p w:rsidR="00F539B2" w:rsidRPr="00433B20" w:rsidRDefault="00D05D37" w:rsidP="00F539B2">
      <w:pPr>
        <w:numPr>
          <w:ilvl w:val="1"/>
          <w:numId w:val="10"/>
        </w:numPr>
        <w:tabs>
          <w:tab w:val="clear" w:pos="0"/>
          <w:tab w:val="num" w:pos="-142"/>
        </w:tabs>
        <w:spacing w:after="0" w:line="240" w:lineRule="auto"/>
        <w:ind w:left="142" w:right="283" w:firstLine="0"/>
        <w:jc w:val="both"/>
        <w:rPr>
          <w:bCs/>
        </w:rPr>
      </w:pPr>
      <w:r>
        <w:rPr>
          <w:bCs/>
        </w:rPr>
        <w:t>1</w:t>
      </w:r>
      <w:r w:rsidR="00997A60">
        <w:rPr>
          <w:bCs/>
        </w:rPr>
        <w:t xml:space="preserve">,0 - </w:t>
      </w:r>
      <w:r w:rsidR="00767237">
        <w:rPr>
          <w:bCs/>
        </w:rPr>
        <w:t>3,0 – 3</w:t>
      </w:r>
      <w:r w:rsidR="00F539B2" w:rsidRPr="00433B20">
        <w:rPr>
          <w:bCs/>
        </w:rPr>
        <w:t xml:space="preserve"> punkty</w:t>
      </w:r>
      <w:r>
        <w:rPr>
          <w:bCs/>
        </w:rPr>
        <w:t>.</w:t>
      </w:r>
    </w:p>
    <w:p w:rsidR="00F539B2" w:rsidRPr="00433B20" w:rsidRDefault="00F539B2" w:rsidP="00F539B2">
      <w:pPr>
        <w:numPr>
          <w:ilvl w:val="0"/>
          <w:numId w:val="16"/>
        </w:numPr>
        <w:tabs>
          <w:tab w:val="clear" w:pos="0"/>
          <w:tab w:val="num" w:pos="-709"/>
        </w:tabs>
        <w:ind w:left="142" w:right="283" w:hanging="426"/>
        <w:jc w:val="both"/>
        <w:rPr>
          <w:bCs/>
        </w:rPr>
      </w:pPr>
      <w:r w:rsidRPr="00433B20">
        <w:rPr>
          <w:bCs/>
        </w:rPr>
        <w:t>Wymienione wyżej kryteria umożliwiające zakwalifikowanie na poszczególne formy wsparcia muszą zostać spełnione przez wszystkich uczestników i uczestniczki</w:t>
      </w:r>
      <w:r w:rsidR="00543E33">
        <w:rPr>
          <w:bCs/>
        </w:rPr>
        <w:t>.</w:t>
      </w:r>
    </w:p>
    <w:p w:rsidR="00F539B2" w:rsidRPr="00433B20" w:rsidRDefault="00F539B2" w:rsidP="00F539B2">
      <w:pPr>
        <w:numPr>
          <w:ilvl w:val="0"/>
          <w:numId w:val="16"/>
        </w:numPr>
        <w:tabs>
          <w:tab w:val="clear" w:pos="0"/>
          <w:tab w:val="num" w:pos="-709"/>
        </w:tabs>
        <w:ind w:left="142" w:right="283" w:hanging="426"/>
        <w:jc w:val="both"/>
        <w:rPr>
          <w:bCs/>
        </w:rPr>
      </w:pPr>
      <w:r w:rsidRPr="00827A9C">
        <w:rPr>
          <w:bCs/>
          <w:highlight w:val="yellow"/>
        </w:rPr>
        <w:t>Testy predyspozycji zawodowych</w:t>
      </w:r>
      <w:r w:rsidR="00882A6E" w:rsidRPr="00827A9C">
        <w:rPr>
          <w:bCs/>
          <w:highlight w:val="yellow"/>
        </w:rPr>
        <w:t xml:space="preserve"> uczestników/czek</w:t>
      </w:r>
      <w:r w:rsidRPr="00827A9C">
        <w:rPr>
          <w:bCs/>
          <w:highlight w:val="yellow"/>
        </w:rPr>
        <w:t xml:space="preserve"> zostaną przeprowadzone po zakończeniu pierwszego etapu rekrutacji, nie później niż 7 dni od podpisania protokołu I etapu rekrutacji</w:t>
      </w:r>
      <w:r w:rsidR="0025320E">
        <w:rPr>
          <w:bCs/>
        </w:rPr>
        <w:t xml:space="preserve">. </w:t>
      </w:r>
    </w:p>
    <w:p w:rsidR="00F539B2" w:rsidRPr="00022150" w:rsidRDefault="00F539B2" w:rsidP="00F539B2">
      <w:pPr>
        <w:numPr>
          <w:ilvl w:val="0"/>
          <w:numId w:val="16"/>
        </w:numPr>
        <w:tabs>
          <w:tab w:val="clear" w:pos="0"/>
          <w:tab w:val="num" w:pos="-709"/>
        </w:tabs>
        <w:ind w:left="142" w:right="283" w:hanging="426"/>
        <w:jc w:val="both"/>
        <w:rPr>
          <w:b/>
          <w:bCs/>
        </w:rPr>
      </w:pPr>
      <w:r w:rsidRPr="00433B20">
        <w:rPr>
          <w:bCs/>
        </w:rPr>
        <w:t xml:space="preserve">Listy </w:t>
      </w:r>
      <w:r w:rsidR="00153CBB">
        <w:rPr>
          <w:bCs/>
        </w:rPr>
        <w:t>uczestników/czek</w:t>
      </w:r>
      <w:r w:rsidR="0025320E">
        <w:rPr>
          <w:bCs/>
        </w:rPr>
        <w:t xml:space="preserve"> na poszczególne formy wsparcia</w:t>
      </w:r>
      <w:r w:rsidRPr="00433B20">
        <w:rPr>
          <w:bCs/>
        </w:rPr>
        <w:t xml:space="preserve">, wraz z listą osób rezerwowych (min.  </w:t>
      </w:r>
      <w:r w:rsidR="00CA0A4A">
        <w:rPr>
          <w:bCs/>
        </w:rPr>
        <w:t xml:space="preserve">5 </w:t>
      </w:r>
      <w:r w:rsidRPr="00433B20">
        <w:rPr>
          <w:bCs/>
        </w:rPr>
        <w:t>osób</w:t>
      </w:r>
      <w:r w:rsidR="00CA0A4A">
        <w:rPr>
          <w:bCs/>
        </w:rPr>
        <w:t xml:space="preserve"> dla poszczególnych form wsparcia</w:t>
      </w:r>
      <w:r w:rsidRPr="00433B20">
        <w:rPr>
          <w:bCs/>
        </w:rPr>
        <w:t xml:space="preserve">) zostaną wywieszone na tablicy ogłoszeń </w:t>
      </w:r>
      <w:r>
        <w:rPr>
          <w:bCs/>
        </w:rPr>
        <w:t>nie później niż 7 dni od podpisania protokołu z II etapu rekrutacji.</w:t>
      </w:r>
    </w:p>
    <w:p w:rsidR="00070F60" w:rsidRDefault="00070F60" w:rsidP="00F539B2">
      <w:pPr>
        <w:ind w:left="142" w:right="283"/>
        <w:jc w:val="center"/>
        <w:rPr>
          <w:b/>
          <w:bCs/>
        </w:rPr>
      </w:pPr>
    </w:p>
    <w:p w:rsidR="00F539B2" w:rsidRPr="00022150" w:rsidRDefault="00F539B2" w:rsidP="00F539B2">
      <w:pPr>
        <w:ind w:left="142" w:right="283"/>
        <w:jc w:val="center"/>
        <w:rPr>
          <w:bCs/>
        </w:rPr>
      </w:pPr>
      <w:r w:rsidRPr="00022150">
        <w:rPr>
          <w:b/>
          <w:bCs/>
        </w:rPr>
        <w:t>§ 7 Charakterystyka form wsparcia</w:t>
      </w:r>
    </w:p>
    <w:p w:rsidR="00F539B2" w:rsidRPr="00433B20" w:rsidRDefault="00F539B2" w:rsidP="00F539B2">
      <w:pPr>
        <w:numPr>
          <w:ilvl w:val="0"/>
          <w:numId w:val="2"/>
        </w:numPr>
        <w:tabs>
          <w:tab w:val="clear" w:pos="0"/>
          <w:tab w:val="left" w:pos="-284"/>
        </w:tabs>
        <w:ind w:left="142" w:right="283" w:hanging="426"/>
        <w:jc w:val="both"/>
        <w:rPr>
          <w:b/>
          <w:bCs/>
        </w:rPr>
      </w:pPr>
      <w:r w:rsidRPr="00433B20">
        <w:rPr>
          <w:bCs/>
        </w:rPr>
        <w:t>W projekcie przewidziano następujące formy wsparcia</w:t>
      </w:r>
      <w:r w:rsidR="0025320E">
        <w:rPr>
          <w:bCs/>
        </w:rPr>
        <w:t xml:space="preserve">: </w:t>
      </w:r>
    </w:p>
    <w:p w:rsidR="00F539B2" w:rsidRPr="00433B20" w:rsidRDefault="00F539B2" w:rsidP="00F539B2">
      <w:pPr>
        <w:numPr>
          <w:ilvl w:val="0"/>
          <w:numId w:val="14"/>
        </w:numPr>
        <w:ind w:left="142" w:right="283" w:firstLine="0"/>
        <w:jc w:val="both"/>
        <w:rPr>
          <w:bCs/>
        </w:rPr>
      </w:pPr>
      <w:r w:rsidRPr="00433B20">
        <w:rPr>
          <w:b/>
          <w:bCs/>
        </w:rPr>
        <w:t>zajęcia doskonalące umiejętności zawodowe</w:t>
      </w:r>
      <w:r w:rsidR="00113707">
        <w:rPr>
          <w:b/>
          <w:bCs/>
        </w:rPr>
        <w:t xml:space="preserve"> - </w:t>
      </w:r>
      <w:r w:rsidR="00113707">
        <w:rPr>
          <w:bCs/>
        </w:rPr>
        <w:t>w</w:t>
      </w:r>
      <w:r w:rsidRPr="00433B20">
        <w:rPr>
          <w:bCs/>
        </w:rPr>
        <w:t>sparcie przewidziane jest w formie kursów zawodowych, warsztatów</w:t>
      </w:r>
      <w:r>
        <w:rPr>
          <w:bCs/>
        </w:rPr>
        <w:t>/szkoleń</w:t>
      </w:r>
      <w:r w:rsidRPr="00433B20">
        <w:rPr>
          <w:bCs/>
        </w:rPr>
        <w:t xml:space="preserve"> podnoszących kwalifikacje zawodowe, wyjazdów edukacyjnych oraz zajęć na </w:t>
      </w:r>
      <w:r w:rsidR="0025320E">
        <w:rPr>
          <w:bCs/>
        </w:rPr>
        <w:t xml:space="preserve">uczelniach wyższych na terenie woj. </w:t>
      </w:r>
      <w:r w:rsidR="0025391B">
        <w:rPr>
          <w:bCs/>
        </w:rPr>
        <w:t>dolnośląskiego</w:t>
      </w:r>
      <w:r w:rsidR="0025320E">
        <w:rPr>
          <w:bCs/>
        </w:rPr>
        <w:t xml:space="preserve">: </w:t>
      </w:r>
      <w:r w:rsidRPr="00433B20">
        <w:rPr>
          <w:bCs/>
        </w:rPr>
        <w:t xml:space="preserve"> </w:t>
      </w:r>
    </w:p>
    <w:p w:rsidR="00AC7DC8" w:rsidRDefault="009B5451" w:rsidP="00C8427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 xml:space="preserve">Zajęcia z </w:t>
      </w:r>
      <w:r w:rsidR="00AC7DC8">
        <w:rPr>
          <w:bCs/>
        </w:rPr>
        <w:t xml:space="preserve">języka angielskiego branżowego </w:t>
      </w:r>
    </w:p>
    <w:p w:rsidR="00AC7DC8" w:rsidRDefault="00AC7DC8" w:rsidP="00C8427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>Szkolenie z języka niemieckiego branżowego</w:t>
      </w:r>
    </w:p>
    <w:p w:rsidR="009B5451" w:rsidRDefault="00AC7DC8" w:rsidP="00C8427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>Zajęcia z dietetyki</w:t>
      </w:r>
      <w:r w:rsidR="009B5451">
        <w:rPr>
          <w:bCs/>
        </w:rPr>
        <w:t xml:space="preserve"> </w:t>
      </w:r>
    </w:p>
    <w:p w:rsidR="00EB5A30" w:rsidRDefault="00EB5A30" w:rsidP="00C8427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>Zajęcia „ Rachunkowość w firmie”</w:t>
      </w:r>
    </w:p>
    <w:p w:rsidR="00EB5A30" w:rsidRDefault="00EB5A30" w:rsidP="00C8427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 xml:space="preserve">Zajęcia z prowadzenia rachunkowości </w:t>
      </w:r>
    </w:p>
    <w:p w:rsidR="00EB5A30" w:rsidRDefault="00EB5A30" w:rsidP="00C8427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>Zajęcia z hotelarstwa</w:t>
      </w:r>
    </w:p>
    <w:p w:rsidR="00EB5A30" w:rsidRDefault="00EB5A30" w:rsidP="00C8427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>Zajęcia przygotowujące do egzaminu T.06</w:t>
      </w:r>
    </w:p>
    <w:p w:rsidR="00EB5A30" w:rsidRDefault="00EB5A30" w:rsidP="00C8427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>Kurs baristy</w:t>
      </w:r>
    </w:p>
    <w:p w:rsidR="00EB5A30" w:rsidRDefault="00EB5A30" w:rsidP="00C8427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>Kurs barmański</w:t>
      </w:r>
    </w:p>
    <w:p w:rsidR="00EB5A30" w:rsidRDefault="00EB5A30" w:rsidP="00C8427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>Kurs z carvingu</w:t>
      </w:r>
    </w:p>
    <w:p w:rsidR="00EB5A30" w:rsidRDefault="00EB5A30" w:rsidP="00C8427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lastRenderedPageBreak/>
        <w:t>Kurs florystyczny</w:t>
      </w:r>
    </w:p>
    <w:p w:rsidR="00EB5A30" w:rsidRDefault="00EB5A30" w:rsidP="00C8427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>Warsztaty animator czasu wolnego</w:t>
      </w:r>
    </w:p>
    <w:p w:rsidR="00EB5A30" w:rsidRDefault="00EB5A30" w:rsidP="00C8427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>Warsztaty z obsługi kasy fiskalnej</w:t>
      </w:r>
    </w:p>
    <w:p w:rsidR="00EB5A30" w:rsidRDefault="00EB5A30" w:rsidP="00C8427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>Warsztaty z obsługi konsumenta</w:t>
      </w:r>
    </w:p>
    <w:p w:rsidR="00EB5A30" w:rsidRDefault="00EB5A30" w:rsidP="00C8427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>Kurs kelnerski</w:t>
      </w:r>
    </w:p>
    <w:p w:rsidR="00EB5A30" w:rsidRDefault="00EB5A30" w:rsidP="00C8427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>Kurs sommelierski</w:t>
      </w:r>
    </w:p>
    <w:p w:rsidR="00EB5A30" w:rsidRDefault="00EB5A30" w:rsidP="00C8427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 xml:space="preserve">Kurs dekoracji potraw i stołów </w:t>
      </w:r>
    </w:p>
    <w:p w:rsidR="00EB5A30" w:rsidRDefault="00EB5A30" w:rsidP="00C8427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 xml:space="preserve">Kurs obsługa wózka widłowego </w:t>
      </w:r>
    </w:p>
    <w:p w:rsidR="00EB5A30" w:rsidRDefault="00EB5A30" w:rsidP="00C8427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>Kurs Nowoczesny sekretariat</w:t>
      </w:r>
    </w:p>
    <w:p w:rsidR="00EB5A30" w:rsidRDefault="00EB5A30" w:rsidP="00C8427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 xml:space="preserve">Warsztaty z nowoczesnych technik </w:t>
      </w:r>
      <w:r w:rsidR="00C64F66">
        <w:rPr>
          <w:bCs/>
        </w:rPr>
        <w:t xml:space="preserve">kulinarnych </w:t>
      </w:r>
    </w:p>
    <w:p w:rsidR="00C64F66" w:rsidRDefault="00C64F66" w:rsidP="00C8427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>Warsztaty kuchnie regionalne Polski</w:t>
      </w:r>
    </w:p>
    <w:p w:rsidR="00C64F66" w:rsidRDefault="00C64F66" w:rsidP="00C8427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 xml:space="preserve">Warsztaty Housekeeping w hotelu </w:t>
      </w:r>
    </w:p>
    <w:p w:rsidR="00C64F66" w:rsidRDefault="00C64F66" w:rsidP="00C8427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 xml:space="preserve">Zajęcia – śniadania hotelowe </w:t>
      </w:r>
    </w:p>
    <w:p w:rsidR="00C64F66" w:rsidRDefault="00C64F66" w:rsidP="00C8427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>Zajęcia usługi świadczone w hotelach Wellnees&amp;SPA</w:t>
      </w:r>
    </w:p>
    <w:p w:rsidR="00C64F66" w:rsidRDefault="00C64F66" w:rsidP="00C8427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>Warsztaty Arc</w:t>
      </w:r>
      <w:r w:rsidR="00D807C2">
        <w:rPr>
          <w:bCs/>
        </w:rPr>
        <w:t xml:space="preserve">hiwum państwowe -funkcjonowanie </w:t>
      </w:r>
    </w:p>
    <w:p w:rsidR="00D807C2" w:rsidRDefault="00D807C2" w:rsidP="00C8427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 xml:space="preserve">Warsztaty Profesjonalna organizacja narad i konferencji </w:t>
      </w:r>
    </w:p>
    <w:p w:rsidR="00D807C2" w:rsidRDefault="00D807C2" w:rsidP="00C8427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 xml:space="preserve">Warsztaty kuchnia molekularna </w:t>
      </w:r>
    </w:p>
    <w:p w:rsidR="00D807C2" w:rsidRDefault="00D807C2" w:rsidP="00C8427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>Warsztaty „5S i ergonomia”</w:t>
      </w:r>
    </w:p>
    <w:p w:rsidR="00D807C2" w:rsidRDefault="00D807C2" w:rsidP="00C8427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>Wyjazd na targi Techniki Pakowania i Opakowań Warsaw Pack 1</w:t>
      </w:r>
    </w:p>
    <w:p w:rsidR="00D807C2" w:rsidRDefault="00D807C2" w:rsidP="00C8427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 xml:space="preserve">Wyjazd na targi LOGIPAK targi Logistyki </w:t>
      </w:r>
    </w:p>
    <w:p w:rsidR="00D807C2" w:rsidRDefault="00D807C2" w:rsidP="00C8427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>Wyjazd na targi Euro Gastro</w:t>
      </w:r>
    </w:p>
    <w:p w:rsidR="00D807C2" w:rsidRDefault="00D807C2" w:rsidP="00C8427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>Wyjazd na targi Wyposażenia Hoteli Invest</w:t>
      </w:r>
    </w:p>
    <w:p w:rsidR="00D807C2" w:rsidRDefault="00D807C2" w:rsidP="00C8427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 xml:space="preserve">Wyjazd na targi Turystyczne Wrocław </w:t>
      </w:r>
    </w:p>
    <w:p w:rsidR="00D807C2" w:rsidRDefault="00D807C2" w:rsidP="00C8427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 xml:space="preserve">Wyjazd na Lotnisko Ławnica </w:t>
      </w:r>
    </w:p>
    <w:p w:rsidR="007C4DA8" w:rsidRDefault="007C4DA8" w:rsidP="00C8427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>Wyjazd do firmy DB Schenker</w:t>
      </w:r>
    </w:p>
    <w:p w:rsidR="007C4DA8" w:rsidRDefault="007C4DA8" w:rsidP="00C8427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>Wyjazd na lotnisko Port Lotniczy Wrocław</w:t>
      </w:r>
    </w:p>
    <w:p w:rsidR="007C4DA8" w:rsidRDefault="007C4DA8" w:rsidP="00C8427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>Wyjazd do firmy DHL Global Wrocław</w:t>
      </w:r>
    </w:p>
    <w:p w:rsidR="007C4DA8" w:rsidRDefault="007C4DA8" w:rsidP="00C8427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>Wyjazd do Raben Logistics</w:t>
      </w:r>
    </w:p>
    <w:p w:rsidR="007C4DA8" w:rsidRDefault="007C4DA8" w:rsidP="00C8427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>Wyjazd do Hotelu Gołębiewskiego w Karpaczu</w:t>
      </w:r>
    </w:p>
    <w:p w:rsidR="007C4DA8" w:rsidRDefault="007C4DA8" w:rsidP="00C8427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>Wyjazd do Portu Morskiego w Gdyni</w:t>
      </w:r>
    </w:p>
    <w:p w:rsidR="007C4DA8" w:rsidRDefault="007C4DA8" w:rsidP="00C8427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 xml:space="preserve">Wyjazd do winnicki w Jaworku </w:t>
      </w:r>
    </w:p>
    <w:p w:rsidR="007C4DA8" w:rsidRDefault="007C4DA8" w:rsidP="00C8427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>Wyjazd do Warszawy- GPW, NBP i Sejm</w:t>
      </w:r>
    </w:p>
    <w:p w:rsidR="007C4DA8" w:rsidRDefault="007C4DA8" w:rsidP="00C8427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>Wyjazd do Hotelu Copernicus w Toruniu</w:t>
      </w:r>
    </w:p>
    <w:p w:rsidR="007C4DA8" w:rsidRDefault="007C4DA8" w:rsidP="00C8427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>Zajęcia laboratoryjne na Uniwersytecie Przyrodniczym we Wrocławiu</w:t>
      </w:r>
    </w:p>
    <w:p w:rsidR="007C4DA8" w:rsidRDefault="007C4DA8" w:rsidP="00C8427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>Ćwiczenia Negocjacje handlowe i obsługa klienta</w:t>
      </w:r>
    </w:p>
    <w:p w:rsidR="007C4DA8" w:rsidRDefault="007C4DA8" w:rsidP="00C8427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>Ćwiczenia Organizacja SPA i Wellness w hotelarstwie</w:t>
      </w:r>
    </w:p>
    <w:p w:rsidR="007C4DA8" w:rsidRDefault="007C4DA8" w:rsidP="0064449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:rsidR="00F539B2" w:rsidRPr="009A206A" w:rsidRDefault="00F539B2" w:rsidP="00F539B2">
      <w:pPr>
        <w:pStyle w:val="Akapitzlist"/>
        <w:numPr>
          <w:ilvl w:val="0"/>
          <w:numId w:val="21"/>
        </w:numPr>
        <w:ind w:left="142" w:right="283"/>
        <w:jc w:val="both"/>
        <w:rPr>
          <w:bCs/>
        </w:rPr>
      </w:pPr>
      <w:r w:rsidRPr="009A206A">
        <w:rPr>
          <w:b/>
          <w:bCs/>
        </w:rPr>
        <w:t>staże zawodowe w przedsiębiorstwach</w:t>
      </w:r>
      <w:r w:rsidRPr="009A206A">
        <w:rPr>
          <w:bCs/>
        </w:rPr>
        <w:t xml:space="preserve"> – realizowane będą w </w:t>
      </w:r>
      <w:r>
        <w:rPr>
          <w:bCs/>
        </w:rPr>
        <w:t>czasie wolnym od zajęć szkolnych</w:t>
      </w:r>
      <w:r w:rsidR="0025320E">
        <w:rPr>
          <w:bCs/>
        </w:rPr>
        <w:t xml:space="preserve"> </w:t>
      </w:r>
      <w:r>
        <w:rPr>
          <w:bCs/>
        </w:rPr>
        <w:t>(uwzględniając weekendy, ferie zimowe, wakacje, przerwy świąteczne)</w:t>
      </w:r>
      <w:r w:rsidRPr="009A206A">
        <w:rPr>
          <w:bCs/>
        </w:rPr>
        <w:t xml:space="preserve">, w </w:t>
      </w:r>
      <w:r>
        <w:rPr>
          <w:bCs/>
        </w:rPr>
        <w:t>przedsiębiorstwach</w:t>
      </w:r>
      <w:r w:rsidRPr="009A206A">
        <w:rPr>
          <w:bCs/>
        </w:rPr>
        <w:t xml:space="preserve"> na terenie województwa </w:t>
      </w:r>
      <w:r w:rsidR="0025391B">
        <w:rPr>
          <w:bCs/>
        </w:rPr>
        <w:t>dolnośląskiego</w:t>
      </w:r>
      <w:r w:rsidR="00B23325">
        <w:rPr>
          <w:bCs/>
        </w:rPr>
        <w:t>.</w:t>
      </w:r>
      <w:r w:rsidRPr="009A206A">
        <w:rPr>
          <w:bCs/>
        </w:rPr>
        <w:t xml:space="preserve"> Celem jest zdobycie doświadczenia zawodowego oraz praktycznej nauki zawodu a także umożliwienie uczniom pokazania pracy w realnych warunkach firmy i wyrobienie pożądanych nawyków (obowiązkowość, punktualność i in.). Skierowan</w:t>
      </w:r>
      <w:r>
        <w:rPr>
          <w:bCs/>
        </w:rPr>
        <w:t>e</w:t>
      </w:r>
      <w:r w:rsidR="00543E33">
        <w:rPr>
          <w:bCs/>
        </w:rPr>
        <w:t xml:space="preserve"> są</w:t>
      </w:r>
      <w:r>
        <w:rPr>
          <w:bCs/>
        </w:rPr>
        <w:t xml:space="preserve"> dla </w:t>
      </w:r>
      <w:r w:rsidR="00644497">
        <w:rPr>
          <w:bCs/>
        </w:rPr>
        <w:t>422</w:t>
      </w:r>
      <w:r>
        <w:rPr>
          <w:bCs/>
        </w:rPr>
        <w:t xml:space="preserve"> uczniów/uczennic </w:t>
      </w:r>
      <w:r w:rsidR="00CA0A4A">
        <w:rPr>
          <w:bCs/>
        </w:rPr>
        <w:t xml:space="preserve">minimum </w:t>
      </w:r>
      <w:r>
        <w:rPr>
          <w:bCs/>
        </w:rPr>
        <w:t xml:space="preserve"> 16</w:t>
      </w:r>
      <w:r w:rsidRPr="009A206A">
        <w:rPr>
          <w:bCs/>
        </w:rPr>
        <w:t xml:space="preserve">0 godzin. </w:t>
      </w:r>
    </w:p>
    <w:p w:rsidR="006808DD" w:rsidRPr="00506B74" w:rsidRDefault="00F539B2" w:rsidP="00026B93">
      <w:pPr>
        <w:pStyle w:val="Akapitzlist"/>
        <w:numPr>
          <w:ilvl w:val="0"/>
          <w:numId w:val="32"/>
        </w:numPr>
        <w:ind w:left="567" w:right="283"/>
        <w:jc w:val="both"/>
        <w:rPr>
          <w:bCs/>
        </w:rPr>
      </w:pPr>
      <w:r w:rsidRPr="009F4B47">
        <w:rPr>
          <w:bCs/>
        </w:rPr>
        <w:t>Program staży zawodowych zostanie przygotowany z uwzględnieniem potrzeb szkoły, pracodawców i uczniów/uczennic zgłaszających chęć udziału w projekcie.</w:t>
      </w:r>
    </w:p>
    <w:p w:rsidR="006808DD" w:rsidRPr="0047747F" w:rsidRDefault="00F539B2" w:rsidP="00026B93">
      <w:pPr>
        <w:pStyle w:val="Akapitzlist"/>
        <w:numPr>
          <w:ilvl w:val="0"/>
          <w:numId w:val="32"/>
        </w:numPr>
        <w:ind w:left="567" w:right="283"/>
        <w:jc w:val="both"/>
        <w:rPr>
          <w:bCs/>
        </w:rPr>
      </w:pPr>
      <w:r w:rsidRPr="00832E1C">
        <w:rPr>
          <w:bCs/>
        </w:rPr>
        <w:lastRenderedPageBreak/>
        <w:t xml:space="preserve">Praktyczna nauka zawodu  w ramach  stażu realizowana będzie na warunkach określonych w „Umowie </w:t>
      </w:r>
      <w:r w:rsidR="00294FD2" w:rsidRPr="0047747F">
        <w:rPr>
          <w:bCs/>
        </w:rPr>
        <w:t xml:space="preserve">realizacji </w:t>
      </w:r>
      <w:r w:rsidRPr="0047747F">
        <w:rPr>
          <w:bCs/>
        </w:rPr>
        <w:t xml:space="preserve">stażu w ramach projektu” i pod nadzorem opiekunów wyznaczonych u danego pracodawcy. </w:t>
      </w:r>
    </w:p>
    <w:p w:rsidR="006808DD" w:rsidRPr="00874CA0" w:rsidRDefault="00F539B2" w:rsidP="00026B93">
      <w:pPr>
        <w:pStyle w:val="Akapitzlist"/>
        <w:numPr>
          <w:ilvl w:val="0"/>
          <w:numId w:val="32"/>
        </w:numPr>
        <w:ind w:left="567" w:right="283"/>
        <w:jc w:val="both"/>
        <w:rPr>
          <w:bCs/>
        </w:rPr>
      </w:pPr>
      <w:r w:rsidRPr="0047747F">
        <w:rPr>
          <w:bCs/>
        </w:rPr>
        <w:t>U</w:t>
      </w:r>
      <w:r w:rsidR="00882A6E" w:rsidRPr="0047747F">
        <w:rPr>
          <w:bCs/>
        </w:rPr>
        <w:t>czestniko</w:t>
      </w:r>
      <w:r w:rsidR="00543E33" w:rsidRPr="008B171B">
        <w:rPr>
          <w:bCs/>
        </w:rPr>
        <w:t>m</w:t>
      </w:r>
      <w:r w:rsidR="00882A6E" w:rsidRPr="008B171B">
        <w:rPr>
          <w:bCs/>
        </w:rPr>
        <w:t>/czkom</w:t>
      </w:r>
      <w:r w:rsidRPr="008B171B">
        <w:rPr>
          <w:bCs/>
        </w:rPr>
        <w:t xml:space="preserve"> odbywającym praktyczną naukę zawodu (staże zawodowe) </w:t>
      </w:r>
      <w:r w:rsidR="00882A6E" w:rsidRPr="008B171B">
        <w:rPr>
          <w:bCs/>
        </w:rPr>
        <w:t>b</w:t>
      </w:r>
      <w:r w:rsidRPr="008B171B">
        <w:rPr>
          <w:bCs/>
        </w:rPr>
        <w:t>eneficjent zapewni odpowiednie przedsiębiorstwo na czas trwania stażu, do którego zostanie skierowany</w:t>
      </w:r>
      <w:r w:rsidR="0025391B">
        <w:rPr>
          <w:bCs/>
        </w:rPr>
        <w:t>/na</w:t>
      </w:r>
      <w:r w:rsidRPr="008B171B">
        <w:rPr>
          <w:bCs/>
        </w:rPr>
        <w:t xml:space="preserve"> </w:t>
      </w:r>
      <w:r w:rsidR="00882A6E" w:rsidRPr="00874CA0">
        <w:rPr>
          <w:bCs/>
        </w:rPr>
        <w:t>u</w:t>
      </w:r>
      <w:r w:rsidRPr="00874CA0">
        <w:rPr>
          <w:bCs/>
        </w:rPr>
        <w:t>czestnik/czka, opiekuna podczas odbywania stażu, materiały piśmiennicze, dziennik stażu, odzież ochronną podczas trwania stażu, zwrot kosztów dojazdu na podstawie biletów (PKP, PKS, dot. II klasy, ZTM, TLK) lub oświadczenia o najniższym koszcie przejazdu na danej trasie.</w:t>
      </w:r>
    </w:p>
    <w:p w:rsidR="006808DD" w:rsidRDefault="00F539B2" w:rsidP="00026B93">
      <w:pPr>
        <w:pStyle w:val="Akapitzlist"/>
        <w:numPr>
          <w:ilvl w:val="0"/>
          <w:numId w:val="32"/>
        </w:numPr>
        <w:ind w:left="567" w:right="283"/>
        <w:jc w:val="both"/>
      </w:pPr>
      <w:r w:rsidRPr="00874CA0">
        <w:rPr>
          <w:bCs/>
        </w:rPr>
        <w:t xml:space="preserve">Staże zawodowe będą odbywać się u przedsiębiorców zlokalizowanych na terenie województwa </w:t>
      </w:r>
      <w:r w:rsidR="0025391B">
        <w:rPr>
          <w:bCs/>
        </w:rPr>
        <w:t>dolnośląskiego</w:t>
      </w:r>
      <w:r w:rsidRPr="00F84043">
        <w:rPr>
          <w:bCs/>
        </w:rPr>
        <w:t>. Realizowane będą w terminach uzgodnionych z uczniami i przedsiębiorcami:</w:t>
      </w:r>
    </w:p>
    <w:p w:rsidR="00F539B2" w:rsidRPr="00433B20" w:rsidRDefault="00F539B2" w:rsidP="00026B93">
      <w:pPr>
        <w:pStyle w:val="Akapitzlist"/>
        <w:numPr>
          <w:ilvl w:val="0"/>
          <w:numId w:val="27"/>
        </w:numPr>
        <w:spacing w:after="0"/>
        <w:ind w:left="567" w:right="283"/>
        <w:jc w:val="both"/>
      </w:pPr>
      <w:r w:rsidRPr="00433B20">
        <w:t>staż</w:t>
      </w:r>
      <w:r>
        <w:t xml:space="preserve"> przebiegać będzie w wymiarze </w:t>
      </w:r>
      <w:r w:rsidR="00CA0A4A">
        <w:t xml:space="preserve">minimum </w:t>
      </w:r>
      <w:r>
        <w:t>16</w:t>
      </w:r>
      <w:r w:rsidRPr="00433B20">
        <w:t>0 godzin pracy miesięcznej, w godzinach pracy obowiązujących u danego przedsiębiorcy,</w:t>
      </w:r>
    </w:p>
    <w:p w:rsidR="00F539B2" w:rsidRPr="00433B20" w:rsidRDefault="00F539B2" w:rsidP="00026B93">
      <w:pPr>
        <w:pStyle w:val="Akapitzlist"/>
        <w:numPr>
          <w:ilvl w:val="0"/>
          <w:numId w:val="27"/>
        </w:numPr>
        <w:spacing w:after="0"/>
        <w:ind w:left="567" w:right="283"/>
        <w:jc w:val="both"/>
      </w:pPr>
      <w:r w:rsidRPr="00433B20">
        <w:t xml:space="preserve">za czas odbywania stażu uczniom/uczennicom przysługiwać będzie stypendium stażowe wypłacone po przeprowadzeniu przez ucznia/uczennicy pełnego okresu stażu </w:t>
      </w:r>
      <w:r w:rsidR="00CA0A4A">
        <w:t xml:space="preserve"> (minimum 160 h stażu) </w:t>
      </w:r>
      <w:r w:rsidRPr="00433B20">
        <w:t xml:space="preserve">w wysokości </w:t>
      </w:r>
      <w:r w:rsidR="00543DD5">
        <w:t>1 7</w:t>
      </w:r>
      <w:r w:rsidR="00D65A39">
        <w:t>0</w:t>
      </w:r>
      <w:r>
        <w:t>0,00 zł brutto</w:t>
      </w:r>
      <w:r w:rsidRPr="00433B20">
        <w:t>.</w:t>
      </w:r>
    </w:p>
    <w:p w:rsidR="00F539B2" w:rsidRPr="00433B20" w:rsidRDefault="00F539B2" w:rsidP="00026B93">
      <w:pPr>
        <w:pStyle w:val="Akapitzlist"/>
        <w:numPr>
          <w:ilvl w:val="0"/>
          <w:numId w:val="27"/>
        </w:numPr>
        <w:spacing w:after="0"/>
        <w:ind w:left="567" w:right="283"/>
        <w:jc w:val="both"/>
      </w:pPr>
      <w:r w:rsidRPr="00433B20">
        <w:t>Proporcja ta ustalana będzie w momencie rozpoczęcia stażu. Przedsiębiorca zobowiązany jest do udzielenia dni wolnych przed upływem zakończenia stażu. Dni wolne udzielane będą na pisemny wniosek ucznia po zatwierdzeniu opiekuna.</w:t>
      </w:r>
    </w:p>
    <w:p w:rsidR="00F539B2" w:rsidRPr="00433B20" w:rsidRDefault="00F539B2" w:rsidP="00026B93">
      <w:pPr>
        <w:pStyle w:val="Akapitzlist"/>
        <w:numPr>
          <w:ilvl w:val="0"/>
          <w:numId w:val="27"/>
        </w:numPr>
        <w:spacing w:after="0"/>
        <w:ind w:left="567" w:right="283"/>
        <w:jc w:val="both"/>
      </w:pPr>
      <w:r w:rsidRPr="00433B20">
        <w:t xml:space="preserve">staż realizowany będzie w oparciu o umowę </w:t>
      </w:r>
      <w:r w:rsidR="00457FA6">
        <w:t xml:space="preserve">trójstronną </w:t>
      </w:r>
      <w:r w:rsidRPr="00433B20">
        <w:t>podpi</w:t>
      </w:r>
      <w:r w:rsidR="00457FA6">
        <w:t>sywaną przez ucznia/uczennicę/  beneficjenta i pracodawcę</w:t>
      </w:r>
      <w:r w:rsidRPr="00433B20">
        <w:t xml:space="preserve"> </w:t>
      </w:r>
    </w:p>
    <w:p w:rsidR="00F539B2" w:rsidRPr="00433B20" w:rsidRDefault="00F539B2" w:rsidP="00026B93">
      <w:pPr>
        <w:pStyle w:val="Akapitzlist"/>
        <w:numPr>
          <w:ilvl w:val="0"/>
          <w:numId w:val="27"/>
        </w:numPr>
        <w:spacing w:after="0"/>
        <w:ind w:left="567" w:right="283"/>
        <w:jc w:val="both"/>
      </w:pPr>
      <w:r w:rsidRPr="00433B20">
        <w:t xml:space="preserve">staż realizowany będzie według zasad organizacji pracy przedsiębiorców. </w:t>
      </w:r>
    </w:p>
    <w:p w:rsidR="00F539B2" w:rsidRPr="00874CA0" w:rsidRDefault="00F539B2" w:rsidP="00026B93">
      <w:pPr>
        <w:pStyle w:val="Akapitzlist"/>
        <w:numPr>
          <w:ilvl w:val="0"/>
          <w:numId w:val="27"/>
        </w:numPr>
        <w:spacing w:after="0"/>
        <w:ind w:left="567" w:right="283"/>
        <w:jc w:val="both"/>
        <w:rPr>
          <w:bCs/>
        </w:rPr>
      </w:pPr>
      <w:r w:rsidRPr="00433B20">
        <w:t xml:space="preserve">stypendium stażowe zostanie wpłacone na rachunek bankowy wskazany w oświadczeniu stanowiącym </w:t>
      </w:r>
      <w:r w:rsidRPr="00827A9C">
        <w:rPr>
          <w:highlight w:val="yellow"/>
        </w:rPr>
        <w:t xml:space="preserve">załącznik nr </w:t>
      </w:r>
      <w:r w:rsidR="00190F46" w:rsidRPr="00827A9C">
        <w:rPr>
          <w:highlight w:val="yellow"/>
        </w:rPr>
        <w:t>8</w:t>
      </w:r>
      <w:r w:rsidRPr="00827A9C">
        <w:rPr>
          <w:highlight w:val="yellow"/>
        </w:rPr>
        <w:t xml:space="preserve"> do niniejszego regulaminu.</w:t>
      </w:r>
    </w:p>
    <w:p w:rsidR="00874CA0" w:rsidRPr="00FC3ED8" w:rsidRDefault="00874CA0" w:rsidP="00FC3ED8">
      <w:pPr>
        <w:spacing w:after="0"/>
        <w:ind w:right="283"/>
        <w:jc w:val="both"/>
        <w:rPr>
          <w:bCs/>
        </w:rPr>
      </w:pPr>
    </w:p>
    <w:p w:rsidR="00F539B2" w:rsidRPr="00433B20" w:rsidRDefault="00F539B2" w:rsidP="00F539B2">
      <w:pPr>
        <w:numPr>
          <w:ilvl w:val="0"/>
          <w:numId w:val="2"/>
        </w:numPr>
        <w:tabs>
          <w:tab w:val="clear" w:pos="0"/>
          <w:tab w:val="num" w:pos="-284"/>
        </w:tabs>
        <w:ind w:left="142" w:right="283" w:hanging="426"/>
        <w:jc w:val="both"/>
        <w:rPr>
          <w:bCs/>
        </w:rPr>
      </w:pPr>
      <w:r w:rsidRPr="00433B20">
        <w:rPr>
          <w:bCs/>
        </w:rPr>
        <w:t>Realizacja powyższych form wsparcia realizowana będzie z uwzględnieniem zapisów niniejszego Regulaminu, na podstawie „Umowy uczestnictwa w projekcie” oraz na podstawie „Umowy  realizacj</w:t>
      </w:r>
      <w:r w:rsidR="00882A6E">
        <w:rPr>
          <w:bCs/>
        </w:rPr>
        <w:t>i</w:t>
      </w:r>
      <w:r w:rsidRPr="00433B20">
        <w:rPr>
          <w:bCs/>
        </w:rPr>
        <w:t xml:space="preserve"> stażu w ramach projektu”.</w:t>
      </w:r>
    </w:p>
    <w:p w:rsidR="00F539B2" w:rsidRPr="00B23325" w:rsidRDefault="00F539B2" w:rsidP="00F539B2">
      <w:pPr>
        <w:numPr>
          <w:ilvl w:val="0"/>
          <w:numId w:val="2"/>
        </w:numPr>
        <w:tabs>
          <w:tab w:val="clear" w:pos="0"/>
          <w:tab w:val="num" w:pos="-426"/>
        </w:tabs>
        <w:ind w:left="142" w:right="283" w:hanging="426"/>
        <w:jc w:val="both"/>
        <w:rPr>
          <w:b/>
          <w:bCs/>
        </w:rPr>
      </w:pPr>
      <w:r w:rsidRPr="00433B20">
        <w:rPr>
          <w:bCs/>
        </w:rPr>
        <w:t xml:space="preserve">Formą zajęć będą ćwiczenia z elementami pracy w grupie prowadzone pod okiem trenerów specjalizujących się w danej tematyce, zajęcia odbywać się będą </w:t>
      </w:r>
      <w:r w:rsidR="00CA0A4A">
        <w:rPr>
          <w:bCs/>
        </w:rPr>
        <w:t xml:space="preserve"> poza godzinami lekcji obowiązkowych</w:t>
      </w:r>
      <w:r w:rsidRPr="00433B20">
        <w:rPr>
          <w:bCs/>
        </w:rPr>
        <w:t>, podczas ferii zimowych oraz w zjazdach weekendowych w salach szkolnych wyposażonyc</w:t>
      </w:r>
      <w:r>
        <w:rPr>
          <w:bCs/>
        </w:rPr>
        <w:t>h w niezbędny sprzęt</w:t>
      </w:r>
      <w:r w:rsidRPr="00433B20">
        <w:rPr>
          <w:bCs/>
        </w:rPr>
        <w:t>.</w:t>
      </w:r>
    </w:p>
    <w:p w:rsidR="00457FA6" w:rsidRDefault="00457FA6" w:rsidP="00F539B2">
      <w:pPr>
        <w:ind w:left="142" w:right="283"/>
        <w:jc w:val="center"/>
        <w:rPr>
          <w:b/>
          <w:bCs/>
        </w:rPr>
      </w:pPr>
    </w:p>
    <w:p w:rsidR="00F539B2" w:rsidRPr="00433B20" w:rsidRDefault="00F539B2" w:rsidP="00F539B2">
      <w:pPr>
        <w:ind w:left="142" w:right="283"/>
        <w:jc w:val="center"/>
      </w:pPr>
      <w:r w:rsidRPr="00433B20">
        <w:rPr>
          <w:b/>
          <w:bCs/>
        </w:rPr>
        <w:t>§ 8 Z</w:t>
      </w:r>
      <w:r w:rsidR="00882A6E">
        <w:rPr>
          <w:b/>
          <w:bCs/>
        </w:rPr>
        <w:t>miany dotyczące</w:t>
      </w:r>
      <w:r w:rsidRPr="00433B20">
        <w:rPr>
          <w:b/>
          <w:bCs/>
        </w:rPr>
        <w:t xml:space="preserve"> uczestnictwa w Projekcie</w:t>
      </w:r>
    </w:p>
    <w:p w:rsidR="00F539B2" w:rsidRPr="00433B20" w:rsidRDefault="00F539B2" w:rsidP="00F539B2">
      <w:pPr>
        <w:numPr>
          <w:ilvl w:val="0"/>
          <w:numId w:val="19"/>
        </w:numPr>
        <w:tabs>
          <w:tab w:val="clear" w:pos="1124"/>
          <w:tab w:val="num" w:pos="-284"/>
        </w:tabs>
        <w:ind w:left="142" w:right="283" w:hanging="284"/>
        <w:jc w:val="both"/>
      </w:pPr>
      <w:r w:rsidRPr="00433B20">
        <w:t>W szczególnych sytuacjach losowych uczestnik/uczestniczka może złożyć rezygnację</w:t>
      </w:r>
      <w:r w:rsidR="009F4B47">
        <w:t xml:space="preserve"> z udziału w projekcie</w:t>
      </w:r>
      <w:r w:rsidRPr="00433B20">
        <w:t xml:space="preserve"> przed rozpoczęciem uczestnictwa w przewidzianych formach wsparcia lub w momencie zaistnienia okoliczności, które uniemożliwiają jej/je</w:t>
      </w:r>
      <w:r w:rsidR="000E3EA7">
        <w:t xml:space="preserve">mu </w:t>
      </w:r>
      <w:r w:rsidRPr="00433B20">
        <w:t xml:space="preserve"> rozpoczęcie</w:t>
      </w:r>
      <w:r w:rsidR="000E3EA7">
        <w:t xml:space="preserve"> uczestnictwa</w:t>
      </w:r>
      <w:r w:rsidRPr="00433B20">
        <w:t>. W przypadku rezygnacji z uczestnictwa w projekcie uczestnika/czki niepełnoletniego/ej rezygnacja musi być również podpisan</w:t>
      </w:r>
      <w:r w:rsidR="007A1087">
        <w:t>a</w:t>
      </w:r>
      <w:r w:rsidRPr="00433B20">
        <w:t xml:space="preserve"> przez jego rodzica. Rezygnację należy złożyć w biurze projektu lub punkcie rekrutacyjnym - Zespole Szkół, który zobowiązany jest do jej niezwłocznego przekazania do biura projektu. Następnie uczestnik/uczestniczka zostaje skreślony z listy </w:t>
      </w:r>
      <w:r w:rsidR="009F4B47">
        <w:t>uczestnik</w:t>
      </w:r>
      <w:r w:rsidR="00874CA0">
        <w:t>ów</w:t>
      </w:r>
      <w:r w:rsidR="009F4B47">
        <w:t xml:space="preserve"> projektu.</w:t>
      </w:r>
    </w:p>
    <w:p w:rsidR="00F539B2" w:rsidRPr="00433B20" w:rsidRDefault="00F539B2" w:rsidP="00F539B2">
      <w:pPr>
        <w:numPr>
          <w:ilvl w:val="0"/>
          <w:numId w:val="19"/>
        </w:numPr>
        <w:tabs>
          <w:tab w:val="clear" w:pos="1124"/>
          <w:tab w:val="num" w:pos="-284"/>
        </w:tabs>
        <w:ind w:left="142" w:right="283" w:hanging="284"/>
        <w:jc w:val="both"/>
      </w:pPr>
      <w:r w:rsidRPr="00433B20">
        <w:lastRenderedPageBreak/>
        <w:t xml:space="preserve">Uczestnik/uczestniczka zakwalifikowany/na do udziału we wskazanych formach wsparcia może zostać również skreślony z listy uczniów/uczennic zakwalifikowanych w przypadku: </w:t>
      </w:r>
    </w:p>
    <w:p w:rsidR="00F539B2" w:rsidRPr="00433B20" w:rsidRDefault="00F539B2" w:rsidP="00620DC5">
      <w:pPr>
        <w:numPr>
          <w:ilvl w:val="0"/>
          <w:numId w:val="29"/>
        </w:numPr>
        <w:spacing w:after="0" w:line="360" w:lineRule="auto"/>
        <w:ind w:left="499" w:right="284" w:hanging="357"/>
        <w:jc w:val="both"/>
      </w:pPr>
      <w:r w:rsidRPr="00433B20">
        <w:t>naruszenia zasad uczestnictwa w przewidzianych formach wsparcia określonych niniejszym regulaminem,</w:t>
      </w:r>
    </w:p>
    <w:p w:rsidR="00F539B2" w:rsidRPr="00433B20" w:rsidRDefault="00F539B2" w:rsidP="00620DC5">
      <w:pPr>
        <w:numPr>
          <w:ilvl w:val="0"/>
          <w:numId w:val="29"/>
        </w:numPr>
        <w:spacing w:after="0" w:line="360" w:lineRule="auto"/>
        <w:ind w:left="499" w:right="284" w:hanging="357"/>
        <w:jc w:val="both"/>
      </w:pPr>
      <w:r w:rsidRPr="00433B20">
        <w:t>naruszenia obowiązujących przepisów BHP, prawa pracy oraz wewnętrznego regulaminu pracy obowiązującego w danym zakładzie pracy</w:t>
      </w:r>
      <w:r w:rsidR="00CA0A4A">
        <w:t xml:space="preserve"> podczas odbywania staży</w:t>
      </w:r>
      <w:r w:rsidRPr="00433B20">
        <w:t>,</w:t>
      </w:r>
    </w:p>
    <w:p w:rsidR="00F539B2" w:rsidRPr="00433B20" w:rsidRDefault="00F539B2" w:rsidP="00620DC5">
      <w:pPr>
        <w:numPr>
          <w:ilvl w:val="0"/>
          <w:numId w:val="29"/>
        </w:numPr>
        <w:spacing w:after="0" w:line="360" w:lineRule="auto"/>
        <w:ind w:left="499" w:right="284" w:hanging="357"/>
        <w:jc w:val="both"/>
      </w:pPr>
      <w:r w:rsidRPr="00433B20">
        <w:t>rezygnacji z nauki w Zespole</w:t>
      </w:r>
      <w:r w:rsidR="00943351">
        <w:t xml:space="preserve"> Szkół</w:t>
      </w:r>
      <w:r w:rsidRPr="00433B20">
        <w:t>,</w:t>
      </w:r>
    </w:p>
    <w:p w:rsidR="00F539B2" w:rsidRPr="00433B20" w:rsidRDefault="00F539B2" w:rsidP="00620DC5">
      <w:pPr>
        <w:numPr>
          <w:ilvl w:val="0"/>
          <w:numId w:val="29"/>
        </w:numPr>
        <w:spacing w:after="0" w:line="360" w:lineRule="auto"/>
        <w:ind w:left="499" w:right="284" w:hanging="357"/>
        <w:jc w:val="both"/>
      </w:pPr>
      <w:r w:rsidRPr="00433B20">
        <w:t xml:space="preserve">skreślenia z listy uczniów </w:t>
      </w:r>
      <w:r w:rsidR="000E3EA7">
        <w:t>Z</w:t>
      </w:r>
      <w:r w:rsidRPr="00433B20">
        <w:t xml:space="preserve">espołu </w:t>
      </w:r>
      <w:r w:rsidR="000E3EA7">
        <w:t>S</w:t>
      </w:r>
      <w:r w:rsidRPr="00433B20">
        <w:t>zkół,</w:t>
      </w:r>
    </w:p>
    <w:p w:rsidR="00F539B2" w:rsidRPr="00433B20" w:rsidRDefault="00F539B2" w:rsidP="00457FA6">
      <w:pPr>
        <w:numPr>
          <w:ilvl w:val="0"/>
          <w:numId w:val="29"/>
        </w:numPr>
        <w:ind w:right="283"/>
        <w:jc w:val="both"/>
      </w:pPr>
      <w:r w:rsidRPr="00433B20">
        <w:t>opuszczenia</w:t>
      </w:r>
      <w:r w:rsidR="00D05D37">
        <w:t xml:space="preserve"> minimum jednej godziny</w:t>
      </w:r>
      <w:r w:rsidRPr="00433B20">
        <w:t xml:space="preserve"> zajęć przewidzianych dla danej formy</w:t>
      </w:r>
      <w:r w:rsidR="00B22A34">
        <w:t xml:space="preserve"> wsparcia</w:t>
      </w:r>
      <w:r w:rsidRPr="00433B20">
        <w:t xml:space="preserve"> </w:t>
      </w:r>
    </w:p>
    <w:p w:rsidR="00F539B2" w:rsidRPr="00433B20" w:rsidRDefault="00F539B2" w:rsidP="00F539B2">
      <w:pPr>
        <w:numPr>
          <w:ilvl w:val="0"/>
          <w:numId w:val="19"/>
        </w:numPr>
        <w:tabs>
          <w:tab w:val="clear" w:pos="1124"/>
          <w:tab w:val="num" w:pos="-709"/>
        </w:tabs>
        <w:ind w:left="142" w:right="283" w:hanging="284"/>
        <w:jc w:val="both"/>
      </w:pPr>
      <w:r w:rsidRPr="00433B20">
        <w:t xml:space="preserve">Skreślenia z listy uczestnictwa dokonuje Kierownik projektu, wskazując równocześnie pierwszą w kolejności osobę z listy rezerwowej. W razie nieuzyskania zgody ucznia/uczennicy, a w sytuacji ucznia/uczennicy niepełnoletniego/ej dodatkowo jego rodzica na uczestnictwo w </w:t>
      </w:r>
      <w:r w:rsidR="000E3EA7">
        <w:t>p</w:t>
      </w:r>
      <w:r w:rsidRPr="00433B20">
        <w:t xml:space="preserve">rojekcie z listy rezerwowej, proponuje się uczestnictwo następnemu/ej uczniowi/uczennicy w kolejności, aż do skutku. </w:t>
      </w:r>
    </w:p>
    <w:p w:rsidR="00CC3613" w:rsidRPr="00CC3613" w:rsidRDefault="00F539B2" w:rsidP="00CC3613">
      <w:pPr>
        <w:numPr>
          <w:ilvl w:val="0"/>
          <w:numId w:val="19"/>
        </w:numPr>
        <w:tabs>
          <w:tab w:val="clear" w:pos="1124"/>
          <w:tab w:val="num" w:pos="-709"/>
        </w:tabs>
        <w:ind w:left="142" w:right="283" w:hanging="284"/>
        <w:jc w:val="both"/>
      </w:pPr>
      <w:r w:rsidRPr="00433B20">
        <w:t xml:space="preserve">W przypadku rezygnacji </w:t>
      </w:r>
      <w:r w:rsidR="00212955">
        <w:t>u</w:t>
      </w:r>
      <w:r w:rsidRPr="00433B20">
        <w:t xml:space="preserve">czestnika/ </w:t>
      </w:r>
      <w:r w:rsidR="00212955">
        <w:t>u</w:t>
      </w:r>
      <w:r w:rsidRPr="00433B20">
        <w:t xml:space="preserve">czestniczki w trakcie uczestnictwa w poszczególnych formach wsparcia z własnej inicjatywy/winy, </w:t>
      </w:r>
      <w:r w:rsidR="009F4B47">
        <w:t xml:space="preserve"> uczestnik/uczestniczka </w:t>
      </w:r>
      <w:r w:rsidRPr="00433B20">
        <w:t xml:space="preserve">pokrywa koszty poniesione w związku z realizacją wsparcia- szczegółowo opisane w umowie uczestnictwa w projekcie. </w:t>
      </w:r>
    </w:p>
    <w:p w:rsidR="00F539B2" w:rsidRPr="00433B20" w:rsidRDefault="00F539B2" w:rsidP="00F539B2">
      <w:pPr>
        <w:ind w:left="142" w:right="283"/>
        <w:jc w:val="center"/>
      </w:pPr>
      <w:r w:rsidRPr="00433B20">
        <w:rPr>
          <w:b/>
          <w:bCs/>
        </w:rPr>
        <w:t>§ 9  Obowiązki  uczestnika/uczestniczki projektu</w:t>
      </w:r>
    </w:p>
    <w:p w:rsidR="00F539B2" w:rsidRPr="00433B20" w:rsidRDefault="00F539B2" w:rsidP="00F539B2">
      <w:pPr>
        <w:numPr>
          <w:ilvl w:val="0"/>
          <w:numId w:val="17"/>
        </w:numPr>
        <w:ind w:left="142" w:right="283" w:hanging="284"/>
        <w:jc w:val="both"/>
      </w:pPr>
      <w:r w:rsidRPr="00433B20">
        <w:t>Przestrzeganie i sumienne wykonywanie postanowień umowy uczestnictwa w projekcie</w:t>
      </w:r>
      <w:r w:rsidR="009F4B47">
        <w:t xml:space="preserve"> oraz zapis</w:t>
      </w:r>
      <w:r w:rsidR="00943351">
        <w:t>ów</w:t>
      </w:r>
      <w:r w:rsidR="009F4B47">
        <w:t xml:space="preserve"> niniejszego regulaminu</w:t>
      </w:r>
      <w:r w:rsidRPr="00433B20">
        <w:t>.</w:t>
      </w:r>
    </w:p>
    <w:p w:rsidR="00F539B2" w:rsidRPr="00433B20" w:rsidRDefault="00F539B2" w:rsidP="00F539B2">
      <w:pPr>
        <w:numPr>
          <w:ilvl w:val="0"/>
          <w:numId w:val="17"/>
        </w:numPr>
        <w:ind w:left="142" w:right="283" w:hanging="284"/>
        <w:jc w:val="both"/>
      </w:pPr>
      <w:r w:rsidRPr="00433B20">
        <w:t>Poinformowanie beneficjenta  o wszelkich zdarzeniach losowych utrudniających realizację umowy w trybie natychmiastowym.</w:t>
      </w:r>
    </w:p>
    <w:p w:rsidR="00F539B2" w:rsidRPr="00433B20" w:rsidRDefault="00F539B2" w:rsidP="00F539B2">
      <w:pPr>
        <w:numPr>
          <w:ilvl w:val="0"/>
          <w:numId w:val="17"/>
        </w:numPr>
        <w:ind w:left="142" w:right="283" w:hanging="284"/>
        <w:jc w:val="both"/>
      </w:pPr>
      <w:r w:rsidRPr="00433B20">
        <w:t>Dbałość o sprzęt użyczony na czas odbywania  zadeklarowanych form wsparcia.</w:t>
      </w:r>
    </w:p>
    <w:p w:rsidR="00F539B2" w:rsidRPr="00433B20" w:rsidRDefault="00882A6E" w:rsidP="00F539B2">
      <w:pPr>
        <w:numPr>
          <w:ilvl w:val="0"/>
          <w:numId w:val="17"/>
        </w:numPr>
        <w:ind w:left="142" w:right="283" w:hanging="284"/>
        <w:jc w:val="both"/>
      </w:pPr>
      <w:r>
        <w:t>Obecność i p</w:t>
      </w:r>
      <w:r w:rsidR="00F539B2" w:rsidRPr="00433B20">
        <w:t xml:space="preserve">otwierdzenie obecności na </w:t>
      </w:r>
      <w:r>
        <w:t xml:space="preserve">wszystkich </w:t>
      </w:r>
      <w:r w:rsidR="00F539B2" w:rsidRPr="00433B20">
        <w:t>zajęciach poprzez złożenie podpisu na odpowiednim dokumencie tj. liście obecności/dzienniczku stażu.</w:t>
      </w:r>
    </w:p>
    <w:p w:rsidR="00F539B2" w:rsidRPr="00433B20" w:rsidRDefault="00F539B2" w:rsidP="00F539B2">
      <w:pPr>
        <w:numPr>
          <w:ilvl w:val="0"/>
          <w:numId w:val="17"/>
        </w:numPr>
        <w:ind w:left="142" w:right="283" w:hanging="284"/>
        <w:jc w:val="both"/>
      </w:pPr>
      <w:r w:rsidRPr="00433B20">
        <w:t xml:space="preserve">Czynny udział w ewaluacji udzielanego w projekcie wsparcia poprzez wypełnienie ankiet monitorujących w trakcie uczestnictwa w projekcie oraz po jego zakończeniu. Z zastrzeżeniem, że informacje zebrane w celach ewaluacyjnych wykorzystywane będą przez realizatorów projektu wyłącznie do wywiązania się z obowiązków sprawozdawczych wobec Instytucji </w:t>
      </w:r>
      <w:r w:rsidR="00457FA6">
        <w:t xml:space="preserve">Zarządzającej </w:t>
      </w:r>
      <w:r w:rsidRPr="00433B20">
        <w:t xml:space="preserve">tj. Urzędowi </w:t>
      </w:r>
      <w:r>
        <w:t>Marszałkowskiemu</w:t>
      </w:r>
      <w:r w:rsidRPr="00433B20">
        <w:t xml:space="preserve"> </w:t>
      </w:r>
      <w:r w:rsidR="00294FD2">
        <w:t xml:space="preserve">Województwa </w:t>
      </w:r>
      <w:r w:rsidR="00827A9C">
        <w:t>Dolnośląskiego we Wrocławiu</w:t>
      </w:r>
      <w:r w:rsidRPr="00433B20">
        <w:t xml:space="preserve">. </w:t>
      </w:r>
    </w:p>
    <w:p w:rsidR="00F539B2" w:rsidRPr="00433B20" w:rsidRDefault="00F539B2" w:rsidP="00F539B2">
      <w:pPr>
        <w:ind w:left="142" w:right="283"/>
        <w:jc w:val="center"/>
      </w:pPr>
      <w:r w:rsidRPr="00433B20">
        <w:rPr>
          <w:b/>
          <w:bCs/>
        </w:rPr>
        <w:t xml:space="preserve">§ 10 </w:t>
      </w:r>
      <w:r w:rsidRPr="00433B20">
        <w:rPr>
          <w:b/>
          <w:bCs/>
          <w:iCs/>
        </w:rPr>
        <w:t>Postanowienia końcowe</w:t>
      </w:r>
    </w:p>
    <w:p w:rsidR="00F539B2" w:rsidRPr="00433B20" w:rsidRDefault="00F539B2" w:rsidP="00F539B2">
      <w:pPr>
        <w:numPr>
          <w:ilvl w:val="0"/>
          <w:numId w:val="18"/>
        </w:numPr>
        <w:ind w:left="142" w:right="283" w:hanging="284"/>
        <w:jc w:val="both"/>
      </w:pPr>
      <w:r w:rsidRPr="00433B20">
        <w:t xml:space="preserve">Niniejszy Regulamin jest dostępny w Biurze Projektu oraz w Punkcie rekrutacyjnym. </w:t>
      </w:r>
      <w:r w:rsidR="00457FA6">
        <w:t xml:space="preserve">Beneficjent </w:t>
      </w:r>
      <w:r w:rsidRPr="00433B20">
        <w:t xml:space="preserve">zastrzega sobie prawo wprowadzenia zmian w niniejszym Regulaminie w przypadku, gdy będzie to konieczne z uwagi na zmianę </w:t>
      </w:r>
      <w:r w:rsidR="00457FA6">
        <w:t xml:space="preserve">wytycznych programowych Regionalnego Programu Operacyjnego </w:t>
      </w:r>
      <w:r w:rsidR="00457FA6">
        <w:lastRenderedPageBreak/>
        <w:t xml:space="preserve">Województwa </w:t>
      </w:r>
      <w:r w:rsidR="00827A9C">
        <w:t>Dolnośląskiego</w:t>
      </w:r>
      <w:r w:rsidRPr="00433B20">
        <w:t xml:space="preserve">, a także w przypadku pisemnego zlecenia wprowadzenia określonych zmian ze strony organów uprawnionych do przeprowadzenia kontroli realizacji </w:t>
      </w:r>
      <w:r w:rsidR="00874CA0">
        <w:t>p</w:t>
      </w:r>
      <w:r w:rsidRPr="00433B20">
        <w:t xml:space="preserve">rojektu. </w:t>
      </w:r>
    </w:p>
    <w:p w:rsidR="00F539B2" w:rsidRPr="00433B20" w:rsidRDefault="00F539B2" w:rsidP="00F539B2">
      <w:pPr>
        <w:numPr>
          <w:ilvl w:val="0"/>
          <w:numId w:val="18"/>
        </w:numPr>
        <w:ind w:left="142" w:right="283" w:hanging="284"/>
        <w:jc w:val="both"/>
      </w:pPr>
      <w:r w:rsidRPr="00433B20">
        <w:t xml:space="preserve">Uczestnik/uczestniczka </w:t>
      </w:r>
      <w:r w:rsidR="00943351">
        <w:t>p</w:t>
      </w:r>
      <w:r w:rsidRPr="00433B20">
        <w:t>rojektu zobowiązany jest do przestrzegania i stosowania postanowień niniejszego Regulaminu.</w:t>
      </w:r>
    </w:p>
    <w:p w:rsidR="00F539B2" w:rsidRPr="00433B20" w:rsidRDefault="00F539B2" w:rsidP="00F539B2">
      <w:pPr>
        <w:numPr>
          <w:ilvl w:val="0"/>
          <w:numId w:val="18"/>
        </w:numPr>
        <w:ind w:left="142" w:right="283" w:hanging="284"/>
        <w:jc w:val="both"/>
      </w:pPr>
      <w:r w:rsidRPr="00433B20">
        <w:t xml:space="preserve">Sprawy nieuregulowane w niniejszym Regulaminie rozstrzygane są przez </w:t>
      </w:r>
      <w:r w:rsidR="00874CA0">
        <w:t>b</w:t>
      </w:r>
      <w:r w:rsidR="00457FA6">
        <w:t>eneficjenta</w:t>
      </w:r>
      <w:r w:rsidRPr="00433B20">
        <w:t>.</w:t>
      </w:r>
    </w:p>
    <w:p w:rsidR="00F539B2" w:rsidRPr="00433B20" w:rsidRDefault="00F539B2" w:rsidP="00F539B2">
      <w:pPr>
        <w:numPr>
          <w:ilvl w:val="0"/>
          <w:numId w:val="18"/>
        </w:numPr>
        <w:ind w:left="142" w:right="283" w:hanging="284"/>
        <w:jc w:val="both"/>
      </w:pPr>
      <w:r w:rsidRPr="00433B20">
        <w:t>Powyższy Regulamin Rekrutacji obowiązuje przez okres realizacji Projektu i wchodzi w życie w dniu jego podpisania</w:t>
      </w:r>
      <w:r w:rsidR="00457FA6">
        <w:t xml:space="preserve"> przez </w:t>
      </w:r>
      <w:r w:rsidR="00874CA0">
        <w:t>b</w:t>
      </w:r>
      <w:r w:rsidR="00457FA6">
        <w:t>eneficjenta</w:t>
      </w:r>
      <w:r w:rsidRPr="00433B20">
        <w:t>.</w:t>
      </w:r>
    </w:p>
    <w:p w:rsidR="00F539B2" w:rsidRPr="00433B20" w:rsidRDefault="00F539B2" w:rsidP="00F539B2">
      <w:pPr>
        <w:ind w:left="142" w:right="283"/>
        <w:jc w:val="both"/>
      </w:pPr>
      <w:r w:rsidRPr="00433B20">
        <w:rPr>
          <w:b/>
        </w:rPr>
        <w:t>Załącznikami do niniejszego Regulaminu są:</w:t>
      </w:r>
    </w:p>
    <w:p w:rsidR="00F539B2" w:rsidRPr="00433B20" w:rsidRDefault="00F539B2" w:rsidP="00FC3ED8">
      <w:pPr>
        <w:spacing w:after="0" w:line="240" w:lineRule="auto"/>
        <w:ind w:left="142" w:right="283"/>
        <w:jc w:val="both"/>
      </w:pPr>
      <w:r w:rsidRPr="00022150">
        <w:rPr>
          <w:b/>
        </w:rPr>
        <w:t>Załącznik nr 1</w:t>
      </w:r>
      <w:r w:rsidRPr="00433B20">
        <w:t xml:space="preserve"> – Formularz zgłoszeniowy udziału w </w:t>
      </w:r>
      <w:r w:rsidR="000E3EA7">
        <w:t>p</w:t>
      </w:r>
      <w:r w:rsidRPr="00433B20">
        <w:t>rojekcie</w:t>
      </w:r>
    </w:p>
    <w:p w:rsidR="00F539B2" w:rsidRDefault="00F539B2" w:rsidP="00FC3ED8">
      <w:pPr>
        <w:spacing w:after="0" w:line="240" w:lineRule="auto"/>
        <w:ind w:left="1701" w:right="283" w:hanging="1559"/>
        <w:jc w:val="both"/>
      </w:pPr>
      <w:r w:rsidRPr="00022150">
        <w:rPr>
          <w:b/>
        </w:rPr>
        <w:t>Załącznik nr 2</w:t>
      </w:r>
      <w:r w:rsidRPr="00433B20">
        <w:t xml:space="preserve"> – Oświadczenie </w:t>
      </w:r>
      <w:r w:rsidR="000E3EA7">
        <w:t>u</w:t>
      </w:r>
      <w:r w:rsidRPr="00433B20">
        <w:t xml:space="preserve">czestnika/czki </w:t>
      </w:r>
      <w:r w:rsidR="003301E1">
        <w:t>p</w:t>
      </w:r>
      <w:r w:rsidRPr="00433B20">
        <w:t>rojektu o wyrażeniu zgody na przetwarzanie danych osobowych</w:t>
      </w:r>
    </w:p>
    <w:p w:rsidR="00F539B2" w:rsidRPr="00433B20" w:rsidRDefault="00F539B2" w:rsidP="00FC3ED8">
      <w:pPr>
        <w:spacing w:after="0" w:line="240" w:lineRule="auto"/>
        <w:ind w:left="142" w:right="283"/>
        <w:jc w:val="both"/>
      </w:pPr>
      <w:r w:rsidRPr="00022150">
        <w:rPr>
          <w:b/>
        </w:rPr>
        <w:t>Załącznik nr 3</w:t>
      </w:r>
      <w:r>
        <w:t xml:space="preserve"> – Deklaracja uczestnictwa w projekcie</w:t>
      </w:r>
    </w:p>
    <w:p w:rsidR="00F539B2" w:rsidRDefault="00F539B2" w:rsidP="00FC3ED8">
      <w:pPr>
        <w:spacing w:after="0" w:line="240" w:lineRule="auto"/>
        <w:ind w:left="142" w:right="283"/>
        <w:jc w:val="both"/>
      </w:pPr>
      <w:r w:rsidRPr="00022150">
        <w:rPr>
          <w:b/>
        </w:rPr>
        <w:t>Załącznik nr 4</w:t>
      </w:r>
      <w:r w:rsidRPr="00433B20">
        <w:t xml:space="preserve"> – Zakres danych osobowych </w:t>
      </w:r>
      <w:r w:rsidR="00190F46">
        <w:t>u</w:t>
      </w:r>
      <w:r w:rsidRPr="00433B20">
        <w:t xml:space="preserve">czestników/czek </w:t>
      </w:r>
      <w:r w:rsidR="00190F46">
        <w:t xml:space="preserve">powierzonych </w:t>
      </w:r>
      <w:r w:rsidRPr="00433B20">
        <w:t xml:space="preserve">do </w:t>
      </w:r>
      <w:r w:rsidR="00190F46">
        <w:t>przetwarzania</w:t>
      </w:r>
    </w:p>
    <w:p w:rsidR="00D519C6" w:rsidRPr="00433B20" w:rsidRDefault="00D519C6" w:rsidP="00FC3ED8">
      <w:pPr>
        <w:spacing w:after="0" w:line="240" w:lineRule="auto"/>
        <w:ind w:left="142" w:right="283"/>
        <w:jc w:val="both"/>
      </w:pPr>
      <w:r>
        <w:rPr>
          <w:b/>
        </w:rPr>
        <w:t xml:space="preserve">Załącznik nr 5 </w:t>
      </w:r>
      <w:r>
        <w:t xml:space="preserve">– </w:t>
      </w:r>
      <w:r w:rsidR="00190F46">
        <w:t xml:space="preserve">Informacje o uczestniku/czce projektu </w:t>
      </w:r>
    </w:p>
    <w:p w:rsidR="00F539B2" w:rsidRPr="00433B20" w:rsidRDefault="00F539B2" w:rsidP="00FC3ED8">
      <w:pPr>
        <w:spacing w:after="0" w:line="240" w:lineRule="auto"/>
        <w:ind w:left="142" w:right="283"/>
        <w:jc w:val="both"/>
      </w:pPr>
      <w:r w:rsidRPr="00022150">
        <w:rPr>
          <w:b/>
        </w:rPr>
        <w:t xml:space="preserve">Załącznik nr </w:t>
      </w:r>
      <w:r w:rsidR="00D519C6">
        <w:rPr>
          <w:b/>
        </w:rPr>
        <w:t>6</w:t>
      </w:r>
      <w:r w:rsidR="00D519C6" w:rsidRPr="00433B20">
        <w:t xml:space="preserve"> </w:t>
      </w:r>
      <w:r w:rsidRPr="00433B20">
        <w:t>– Zgoda na prezentację wizerunku</w:t>
      </w:r>
    </w:p>
    <w:p w:rsidR="00F539B2" w:rsidRDefault="00FC3ED8" w:rsidP="00FC3ED8">
      <w:pPr>
        <w:spacing w:after="0" w:line="240" w:lineRule="auto"/>
        <w:ind w:left="1701" w:right="283" w:hanging="1559"/>
        <w:jc w:val="both"/>
      </w:pPr>
      <w:r>
        <w:rPr>
          <w:b/>
        </w:rPr>
        <w:t xml:space="preserve">Załącznik </w:t>
      </w:r>
      <w:r w:rsidR="00F539B2" w:rsidRPr="00022150">
        <w:rPr>
          <w:b/>
        </w:rPr>
        <w:t>nr</w:t>
      </w:r>
      <w:r>
        <w:rPr>
          <w:b/>
        </w:rPr>
        <w:t xml:space="preserve"> </w:t>
      </w:r>
      <w:r w:rsidR="00D519C6">
        <w:rPr>
          <w:b/>
        </w:rPr>
        <w:t>7</w:t>
      </w:r>
      <w:r w:rsidR="00D519C6" w:rsidRPr="00433B20">
        <w:t xml:space="preserve"> </w:t>
      </w:r>
      <w:r>
        <w:t xml:space="preserve">– </w:t>
      </w:r>
      <w:r w:rsidR="00F539B2" w:rsidRPr="00433B20">
        <w:t xml:space="preserve">Zakres danych osobowych </w:t>
      </w:r>
      <w:r w:rsidR="003301E1">
        <w:t>u</w:t>
      </w:r>
      <w:r w:rsidR="00F539B2" w:rsidRPr="00433B20">
        <w:t>czestników/czek do zbioru Centralnego systemu teleinformatycznego wspierającego realizację programów operacyjnych</w:t>
      </w:r>
    </w:p>
    <w:p w:rsidR="00574261" w:rsidRPr="00433B20" w:rsidRDefault="00574261" w:rsidP="00FC3ED8">
      <w:pPr>
        <w:spacing w:after="0" w:line="240" w:lineRule="auto"/>
        <w:ind w:left="142" w:right="283"/>
        <w:jc w:val="both"/>
      </w:pPr>
      <w:r>
        <w:rPr>
          <w:b/>
        </w:rPr>
        <w:t xml:space="preserve">Załącznik nr </w:t>
      </w:r>
      <w:r w:rsidR="00D519C6">
        <w:rPr>
          <w:b/>
        </w:rPr>
        <w:t>8</w:t>
      </w:r>
      <w:r>
        <w:rPr>
          <w:b/>
        </w:rPr>
        <w:t xml:space="preserve"> </w:t>
      </w:r>
      <w:r>
        <w:t xml:space="preserve">– Oświadczenie o numerze rachunku bankowego </w:t>
      </w:r>
    </w:p>
    <w:p w:rsidR="00457FA6" w:rsidRDefault="00457FA6" w:rsidP="00F539B2">
      <w:pPr>
        <w:spacing w:after="0" w:line="240" w:lineRule="auto"/>
        <w:ind w:left="142" w:right="283"/>
        <w:jc w:val="both"/>
      </w:pPr>
    </w:p>
    <w:p w:rsidR="00070F60" w:rsidRDefault="00070F60" w:rsidP="00F539B2">
      <w:pPr>
        <w:spacing w:after="0" w:line="240" w:lineRule="auto"/>
        <w:ind w:left="142" w:right="283"/>
        <w:jc w:val="both"/>
      </w:pPr>
    </w:p>
    <w:p w:rsidR="00070F60" w:rsidRDefault="00070F60" w:rsidP="00F539B2">
      <w:pPr>
        <w:spacing w:after="0" w:line="240" w:lineRule="auto"/>
        <w:ind w:left="142" w:right="283"/>
        <w:jc w:val="both"/>
      </w:pPr>
    </w:p>
    <w:p w:rsidR="00070F60" w:rsidRDefault="00070F60" w:rsidP="00F539B2">
      <w:pPr>
        <w:spacing w:after="0" w:line="240" w:lineRule="auto"/>
        <w:ind w:left="142" w:right="283"/>
        <w:jc w:val="both"/>
      </w:pPr>
    </w:p>
    <w:p w:rsidR="00F539B2" w:rsidRDefault="00F539B2" w:rsidP="00F539B2">
      <w:pPr>
        <w:spacing w:after="0" w:line="240" w:lineRule="auto"/>
        <w:ind w:left="142" w:right="283"/>
        <w:jc w:val="both"/>
      </w:pPr>
      <w:r>
        <w:t>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………………………………………….</w:t>
      </w:r>
    </w:p>
    <w:p w:rsidR="0032626E" w:rsidRDefault="00F539B2" w:rsidP="0036739E">
      <w:pPr>
        <w:spacing w:line="240" w:lineRule="auto"/>
        <w:ind w:left="142" w:right="283"/>
        <w:jc w:val="both"/>
      </w:pPr>
      <w:r>
        <w:t>Miejscowość, data</w:t>
      </w:r>
      <w:r>
        <w:tab/>
      </w:r>
      <w:r>
        <w:tab/>
      </w:r>
      <w:r>
        <w:tab/>
      </w:r>
      <w:r>
        <w:tab/>
      </w:r>
      <w:r>
        <w:tab/>
      </w:r>
      <w:r w:rsidR="00457FA6">
        <w:t xml:space="preserve">                </w:t>
      </w:r>
      <w:r w:rsidRPr="00CA21D7">
        <w:t xml:space="preserve">Czytelny podpis </w:t>
      </w:r>
      <w:r w:rsidR="00457FA6">
        <w:t>Beneficjenta</w:t>
      </w:r>
    </w:p>
    <w:p w:rsidR="009B5451" w:rsidRDefault="009B5451" w:rsidP="0036739E">
      <w:pPr>
        <w:spacing w:line="240" w:lineRule="auto"/>
        <w:ind w:left="142" w:right="283"/>
        <w:jc w:val="both"/>
      </w:pPr>
    </w:p>
    <w:sectPr w:rsidR="009B5451" w:rsidSect="00E242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6" w:right="1133" w:bottom="1560" w:left="1134" w:header="284" w:footer="74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253" w:rsidRDefault="00940253" w:rsidP="00F539B2">
      <w:pPr>
        <w:spacing w:after="0" w:line="240" w:lineRule="auto"/>
      </w:pPr>
      <w:r>
        <w:separator/>
      </w:r>
    </w:p>
  </w:endnote>
  <w:endnote w:type="continuationSeparator" w:id="0">
    <w:p w:rsidR="00940253" w:rsidRDefault="00940253" w:rsidP="00F53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riam Fixed">
    <w:panose1 w:val="020B0509050101010101"/>
    <w:charset w:val="B1"/>
    <w:family w:val="modern"/>
    <w:pitch w:val="fixed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583" w:rsidRDefault="00AB458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707" w:rsidRPr="001F3AA3" w:rsidRDefault="00AB4583" w:rsidP="00F539B2">
    <w:pPr>
      <w:ind w:left="-851" w:right="-426"/>
    </w:pPr>
    <w:bookmarkStart w:id="2" w:name="_GoBack"/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2692400</wp:posOffset>
          </wp:positionH>
          <wp:positionV relativeFrom="margin">
            <wp:posOffset>8789670</wp:posOffset>
          </wp:positionV>
          <wp:extent cx="5771515" cy="60007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End w:id="2"/>
    <w:r w:rsidR="00BC5225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589915" cy="686435"/>
          <wp:effectExtent l="0" t="0" r="63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91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5225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bottomMargin">
            <wp:posOffset>9525</wp:posOffset>
          </wp:positionV>
          <wp:extent cx="1710690" cy="520065"/>
          <wp:effectExtent l="0" t="0" r="3810" b="0"/>
          <wp:wrapSquare wrapText="bothSides"/>
          <wp:docPr id="5" name="Obraz 5" descr="C:\Users\Marta\Desktop\STAŻE 2016\ostrozany_ciechanowiec\BELKA_OSTROZA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Marta\Desktop\STAŻE 2016\ostrozany_ciechanowiec\BELKA_OSTROZA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11829" r="57614" b="12903"/>
                  <a:stretch>
                    <a:fillRect/>
                  </a:stretch>
                </pic:blipFill>
                <pic:spPr bwMode="auto">
                  <a:xfrm>
                    <a:off x="0" y="0"/>
                    <a:ext cx="171069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13707">
      <w:tab/>
    </w:r>
    <w:r w:rsidR="00E24290">
      <w:tab/>
    </w:r>
    <w:r w:rsidR="00E24290">
      <w:tab/>
    </w:r>
    <w:r w:rsidR="00E24290">
      <w:tab/>
    </w:r>
    <w:r w:rsidR="00E24290">
      <w:tab/>
    </w:r>
    <w:r w:rsidR="00E24290">
      <w:tab/>
    </w:r>
    <w:r w:rsidR="00E24290">
      <w:tab/>
    </w:r>
    <w:r w:rsidR="00E24290">
      <w:tab/>
    </w:r>
    <w:r w:rsidR="00E24290"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583" w:rsidRDefault="00AB458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253" w:rsidRDefault="00940253" w:rsidP="00F539B2">
      <w:pPr>
        <w:spacing w:after="0" w:line="240" w:lineRule="auto"/>
      </w:pPr>
      <w:r>
        <w:separator/>
      </w:r>
    </w:p>
  </w:footnote>
  <w:footnote w:type="continuationSeparator" w:id="0">
    <w:p w:rsidR="00940253" w:rsidRDefault="00940253" w:rsidP="00F539B2">
      <w:pPr>
        <w:spacing w:after="0" w:line="240" w:lineRule="auto"/>
      </w:pPr>
      <w:r>
        <w:continuationSeparator/>
      </w:r>
    </w:p>
  </w:footnote>
  <w:footnote w:id="1">
    <w:p w:rsidR="008B171B" w:rsidRDefault="008B171B" w:rsidP="008B171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uczeń z niepełnosprawnością – uczeń posiadający orzeczenie lub opinię z poradni psychologiczno – pedagogicznej (orzeczenie o potrzebie kształcenia specjalnego z uwagi na niepełnosprawność, wydane przez zespół z poradni psychologiczno – pedagogicznej lub orzeczenie o potrzebie zajęć rewalidacyjno – wychowawczych.</w:t>
      </w:r>
    </w:p>
  </w:footnote>
  <w:footnote w:id="2">
    <w:p w:rsidR="008B171B" w:rsidRPr="00FC3ED8" w:rsidRDefault="008B171B" w:rsidP="008B171B">
      <w:pPr>
        <w:pStyle w:val="Tekstprzypisudolnego"/>
        <w:rPr>
          <w:sz w:val="17"/>
          <w:szCs w:val="17"/>
        </w:rPr>
      </w:pPr>
      <w:r>
        <w:rPr>
          <w:rStyle w:val="Odwoanieprzypisudolnego"/>
        </w:rPr>
        <w:footnoteRef/>
      </w:r>
      <w:r>
        <w:t xml:space="preserve"> </w:t>
      </w:r>
      <w:r w:rsidRPr="00FC3ED8">
        <w:rPr>
          <w:bCs/>
          <w:sz w:val="17"/>
          <w:szCs w:val="17"/>
        </w:rPr>
        <w:t>uczniowie/uczennice klas I wpisują  średnią ocen ze świadectwa ukończenia gimnazjum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583" w:rsidRDefault="00AB458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707" w:rsidRDefault="00E24290" w:rsidP="00E24290">
    <w:pPr>
      <w:pStyle w:val="Nagwek"/>
      <w:ind w:left="-284"/>
      <w:jc w:val="center"/>
    </w:pPr>
    <w:r>
      <w:rPr>
        <w:noProof/>
        <w:lang w:eastAsia="pl-PL"/>
      </w:rPr>
      <w:drawing>
        <wp:inline distT="0" distB="0" distL="0" distR="0">
          <wp:extent cx="6120765" cy="737401"/>
          <wp:effectExtent l="0" t="0" r="0" b="5715"/>
          <wp:docPr id="1" name="Obraz 1" descr="C:\Users\Marta\Desktop\Dolny Śląsk\FE-PR-DS-EU-EFS\FE_PR-DS-UE_EFS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a\Desktop\Dolny Śląsk\FE-PR-DS-EU-EFS\FE_PR-DS-UE_EFS-poziom-PL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7374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583" w:rsidRDefault="00AB458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DFEE36E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 w:val="0"/>
        <w:color w:val="auto"/>
        <w:sz w:val="22"/>
        <w:szCs w:val="22"/>
      </w:rPr>
    </w:lvl>
  </w:abstractNum>
  <w:abstractNum w:abstractNumId="1">
    <w:nsid w:val="00000002"/>
    <w:multiLevelType w:val="singleLevel"/>
    <w:tmpl w:val="822A170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Miriam Fixed"/>
        <w:b w:val="0"/>
        <w:bCs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Calibri" w:hAnsi="Calibri" w:cs="Calibri"/>
        <w:bCs/>
        <w:i w:val="0"/>
        <w:sz w:val="22"/>
        <w:szCs w:val="22"/>
      </w:rPr>
    </w:lvl>
  </w:abstractNum>
  <w:abstractNum w:abstractNumId="5">
    <w:nsid w:val="00000006"/>
    <w:multiLevelType w:val="multilevel"/>
    <w:tmpl w:val="9308216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Cs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7"/>
    <w:multiLevelType w:val="singleLevel"/>
    <w:tmpl w:val="00000007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</w:abstractNum>
  <w:abstractNum w:abstractNumId="7">
    <w:nsid w:val="00000008"/>
    <w:multiLevelType w:val="singleLevel"/>
    <w:tmpl w:val="00000008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A"/>
    <w:multiLevelType w:val="singleLevel"/>
    <w:tmpl w:val="0000000A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C"/>
    <w:multiLevelType w:val="multilevel"/>
    <w:tmpl w:val="0000000C"/>
    <w:name w:val="WW8Num21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0000000E"/>
    <w:multiLevelType w:val="singleLevel"/>
    <w:tmpl w:val="A57287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</w:abstractNum>
  <w:abstractNum w:abstractNumId="11">
    <w:nsid w:val="00000011"/>
    <w:multiLevelType w:val="singleLevel"/>
    <w:tmpl w:val="0BFAE126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 w:val="0"/>
        <w:sz w:val="22"/>
        <w:szCs w:val="22"/>
      </w:rPr>
    </w:lvl>
  </w:abstractNum>
  <w:abstractNum w:abstractNumId="12">
    <w:nsid w:val="00000015"/>
    <w:multiLevelType w:val="singleLevel"/>
    <w:tmpl w:val="00000015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Calibri" w:hAnsi="Calibri" w:cs="Calibri"/>
        <w:b w:val="0"/>
        <w:i w:val="0"/>
        <w:color w:val="auto"/>
        <w:sz w:val="22"/>
        <w:szCs w:val="22"/>
      </w:rPr>
    </w:lvl>
  </w:abstractNum>
  <w:abstractNum w:abstractNumId="13">
    <w:nsid w:val="00000016"/>
    <w:multiLevelType w:val="singleLevel"/>
    <w:tmpl w:val="04150017"/>
    <w:lvl w:ilvl="0">
      <w:start w:val="1"/>
      <w:numFmt w:val="lowerLetter"/>
      <w:lvlText w:val="%1)"/>
      <w:lvlJc w:val="left"/>
      <w:pPr>
        <w:ind w:left="862" w:hanging="360"/>
      </w:pPr>
      <w:rPr>
        <w:rFonts w:hint="default"/>
        <w:b w:val="0"/>
        <w:bCs/>
        <w:color w:val="auto"/>
        <w:sz w:val="22"/>
        <w:szCs w:val="22"/>
      </w:rPr>
    </w:lvl>
  </w:abstractNum>
  <w:abstractNum w:abstractNumId="14">
    <w:nsid w:val="00000017"/>
    <w:multiLevelType w:val="singleLevel"/>
    <w:tmpl w:val="00000017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15">
    <w:nsid w:val="00000018"/>
    <w:multiLevelType w:val="singleLevel"/>
    <w:tmpl w:val="00000018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</w:abstractNum>
  <w:abstractNum w:abstractNumId="16">
    <w:nsid w:val="081946FF"/>
    <w:multiLevelType w:val="hybridMultilevel"/>
    <w:tmpl w:val="66C65596"/>
    <w:lvl w:ilvl="0" w:tplc="CEE26878">
      <w:start w:val="1"/>
      <w:numFmt w:val="decimal"/>
      <w:lvlText w:val="%1."/>
      <w:lvlJc w:val="left"/>
      <w:pPr>
        <w:ind w:left="1211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0DA535CE"/>
    <w:multiLevelType w:val="hybridMultilevel"/>
    <w:tmpl w:val="78328326"/>
    <w:lvl w:ilvl="0" w:tplc="0000000D">
      <w:start w:val="1"/>
      <w:numFmt w:val="lowerLetter"/>
      <w:lvlText w:val="%1)"/>
      <w:lvlJc w:val="left"/>
      <w:pPr>
        <w:tabs>
          <w:tab w:val="num" w:pos="491"/>
        </w:tabs>
        <w:ind w:left="1211" w:hanging="360"/>
      </w:pPr>
      <w:rPr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0ECB2295"/>
    <w:multiLevelType w:val="hybridMultilevel"/>
    <w:tmpl w:val="AE80FCD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11285B8E"/>
    <w:multiLevelType w:val="hybridMultilevel"/>
    <w:tmpl w:val="3A3675D4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154B17C0"/>
    <w:multiLevelType w:val="hybridMultilevel"/>
    <w:tmpl w:val="9BF22E80"/>
    <w:lvl w:ilvl="0" w:tplc="758263A8">
      <w:start w:val="2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6C06C45"/>
    <w:multiLevelType w:val="hybridMultilevel"/>
    <w:tmpl w:val="0F5C97D2"/>
    <w:lvl w:ilvl="0" w:tplc="00000001">
      <w:start w:val="1"/>
      <w:numFmt w:val="decimal"/>
      <w:lvlText w:val="%1."/>
      <w:lvlJc w:val="left"/>
      <w:pPr>
        <w:tabs>
          <w:tab w:val="num" w:pos="1124"/>
        </w:tabs>
        <w:ind w:left="1844" w:hanging="360"/>
      </w:pPr>
      <w:rPr>
        <w:rFonts w:cs="Calibri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64" w:hanging="360"/>
      </w:pPr>
    </w:lvl>
    <w:lvl w:ilvl="2" w:tplc="0415001B" w:tentative="1">
      <w:start w:val="1"/>
      <w:numFmt w:val="lowerRoman"/>
      <w:lvlText w:val="%3."/>
      <w:lvlJc w:val="right"/>
      <w:pPr>
        <w:ind w:left="3284" w:hanging="180"/>
      </w:pPr>
    </w:lvl>
    <w:lvl w:ilvl="3" w:tplc="0415000F" w:tentative="1">
      <w:start w:val="1"/>
      <w:numFmt w:val="decimal"/>
      <w:lvlText w:val="%4."/>
      <w:lvlJc w:val="left"/>
      <w:pPr>
        <w:ind w:left="4004" w:hanging="360"/>
      </w:pPr>
    </w:lvl>
    <w:lvl w:ilvl="4" w:tplc="04150019" w:tentative="1">
      <w:start w:val="1"/>
      <w:numFmt w:val="lowerLetter"/>
      <w:lvlText w:val="%5."/>
      <w:lvlJc w:val="left"/>
      <w:pPr>
        <w:ind w:left="4724" w:hanging="360"/>
      </w:pPr>
    </w:lvl>
    <w:lvl w:ilvl="5" w:tplc="0415001B" w:tentative="1">
      <w:start w:val="1"/>
      <w:numFmt w:val="lowerRoman"/>
      <w:lvlText w:val="%6."/>
      <w:lvlJc w:val="right"/>
      <w:pPr>
        <w:ind w:left="5444" w:hanging="180"/>
      </w:pPr>
    </w:lvl>
    <w:lvl w:ilvl="6" w:tplc="0415000F" w:tentative="1">
      <w:start w:val="1"/>
      <w:numFmt w:val="decimal"/>
      <w:lvlText w:val="%7."/>
      <w:lvlJc w:val="left"/>
      <w:pPr>
        <w:ind w:left="6164" w:hanging="360"/>
      </w:pPr>
    </w:lvl>
    <w:lvl w:ilvl="7" w:tplc="04150019" w:tentative="1">
      <w:start w:val="1"/>
      <w:numFmt w:val="lowerLetter"/>
      <w:lvlText w:val="%8."/>
      <w:lvlJc w:val="left"/>
      <w:pPr>
        <w:ind w:left="6884" w:hanging="360"/>
      </w:pPr>
    </w:lvl>
    <w:lvl w:ilvl="8" w:tplc="0415001B" w:tentative="1">
      <w:start w:val="1"/>
      <w:numFmt w:val="lowerRoman"/>
      <w:lvlText w:val="%9."/>
      <w:lvlJc w:val="right"/>
      <w:pPr>
        <w:ind w:left="7604" w:hanging="180"/>
      </w:pPr>
    </w:lvl>
  </w:abstractNum>
  <w:abstractNum w:abstractNumId="22">
    <w:nsid w:val="187C089F"/>
    <w:multiLevelType w:val="hybridMultilevel"/>
    <w:tmpl w:val="DA603218"/>
    <w:lvl w:ilvl="0" w:tplc="2DA6B36A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2248637F"/>
    <w:multiLevelType w:val="hybridMultilevel"/>
    <w:tmpl w:val="70D03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C0083F"/>
    <w:multiLevelType w:val="hybridMultilevel"/>
    <w:tmpl w:val="24566F2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2D350AC8"/>
    <w:multiLevelType w:val="hybridMultilevel"/>
    <w:tmpl w:val="80629134"/>
    <w:lvl w:ilvl="0" w:tplc="2DA6B3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6159FB"/>
    <w:multiLevelType w:val="hybridMultilevel"/>
    <w:tmpl w:val="6D3271BE"/>
    <w:lvl w:ilvl="0" w:tplc="2DA6B36A">
      <w:start w:val="1"/>
      <w:numFmt w:val="bullet"/>
      <w:lvlText w:val="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5204253E"/>
    <w:multiLevelType w:val="hybridMultilevel"/>
    <w:tmpl w:val="8B942DF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5D1E2323"/>
    <w:multiLevelType w:val="hybridMultilevel"/>
    <w:tmpl w:val="7BBA1D30"/>
    <w:lvl w:ilvl="0" w:tplc="04150017">
      <w:start w:val="1"/>
      <w:numFmt w:val="lowerLetter"/>
      <w:lvlText w:val="%1)"/>
      <w:lvlJc w:val="left"/>
      <w:pPr>
        <w:tabs>
          <w:tab w:val="num" w:pos="-218"/>
        </w:tabs>
        <w:ind w:left="502" w:hanging="360"/>
      </w:pPr>
      <w:rPr>
        <w:rFonts w:hint="default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E3E373E"/>
    <w:multiLevelType w:val="hybridMultilevel"/>
    <w:tmpl w:val="1CB6C702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0">
    <w:nsid w:val="681C44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84736F7"/>
    <w:multiLevelType w:val="hybridMultilevel"/>
    <w:tmpl w:val="A80A1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BB59F7"/>
    <w:multiLevelType w:val="hybridMultilevel"/>
    <w:tmpl w:val="65D2A2FC"/>
    <w:lvl w:ilvl="0" w:tplc="2DA6B36A">
      <w:start w:val="1"/>
      <w:numFmt w:val="bullet"/>
      <w:lvlText w:val=""/>
      <w:lvlJc w:val="left"/>
      <w:pPr>
        <w:tabs>
          <w:tab w:val="num" w:pos="491"/>
        </w:tabs>
        <w:ind w:left="1211" w:hanging="360"/>
      </w:pPr>
      <w:rPr>
        <w:rFonts w:ascii="Symbol" w:hAnsi="Symbol" w:hint="default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6AB4857"/>
    <w:multiLevelType w:val="hybridMultilevel"/>
    <w:tmpl w:val="E33875B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9"/>
  </w:num>
  <w:num w:numId="18">
    <w:abstractNumId w:val="16"/>
  </w:num>
  <w:num w:numId="19">
    <w:abstractNumId w:val="21"/>
  </w:num>
  <w:num w:numId="20">
    <w:abstractNumId w:val="17"/>
  </w:num>
  <w:num w:numId="21">
    <w:abstractNumId w:val="27"/>
  </w:num>
  <w:num w:numId="22">
    <w:abstractNumId w:val="23"/>
  </w:num>
  <w:num w:numId="23">
    <w:abstractNumId w:val="20"/>
  </w:num>
  <w:num w:numId="24">
    <w:abstractNumId w:val="30"/>
  </w:num>
  <w:num w:numId="25">
    <w:abstractNumId w:val="18"/>
  </w:num>
  <w:num w:numId="26">
    <w:abstractNumId w:val="33"/>
  </w:num>
  <w:num w:numId="27">
    <w:abstractNumId w:val="22"/>
  </w:num>
  <w:num w:numId="28">
    <w:abstractNumId w:val="32"/>
  </w:num>
  <w:num w:numId="29">
    <w:abstractNumId w:val="28"/>
  </w:num>
  <w:num w:numId="30">
    <w:abstractNumId w:val="25"/>
  </w:num>
  <w:num w:numId="31">
    <w:abstractNumId w:val="31"/>
  </w:num>
  <w:num w:numId="32">
    <w:abstractNumId w:val="26"/>
  </w:num>
  <w:num w:numId="33">
    <w:abstractNumId w:val="24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539B2"/>
    <w:rsid w:val="00000290"/>
    <w:rsid w:val="0001624C"/>
    <w:rsid w:val="00026B93"/>
    <w:rsid w:val="00027F58"/>
    <w:rsid w:val="00054239"/>
    <w:rsid w:val="00070F60"/>
    <w:rsid w:val="00071870"/>
    <w:rsid w:val="000B3FC9"/>
    <w:rsid w:val="000C73E9"/>
    <w:rsid w:val="000D75CC"/>
    <w:rsid w:val="000E3EA7"/>
    <w:rsid w:val="00103A52"/>
    <w:rsid w:val="0010715D"/>
    <w:rsid w:val="00113707"/>
    <w:rsid w:val="0013139F"/>
    <w:rsid w:val="0014683E"/>
    <w:rsid w:val="00153CBB"/>
    <w:rsid w:val="0015751D"/>
    <w:rsid w:val="001663F4"/>
    <w:rsid w:val="00177029"/>
    <w:rsid w:val="00181738"/>
    <w:rsid w:val="00190F46"/>
    <w:rsid w:val="001A7424"/>
    <w:rsid w:val="001B01DD"/>
    <w:rsid w:val="001D27ED"/>
    <w:rsid w:val="001E0C22"/>
    <w:rsid w:val="001E4141"/>
    <w:rsid w:val="001F414C"/>
    <w:rsid w:val="00212955"/>
    <w:rsid w:val="002147D3"/>
    <w:rsid w:val="002205CA"/>
    <w:rsid w:val="00220D24"/>
    <w:rsid w:val="00241FEA"/>
    <w:rsid w:val="00244215"/>
    <w:rsid w:val="0025320E"/>
    <w:rsid w:val="0025391B"/>
    <w:rsid w:val="002541E5"/>
    <w:rsid w:val="0027031D"/>
    <w:rsid w:val="00294FD2"/>
    <w:rsid w:val="002C5272"/>
    <w:rsid w:val="002D6818"/>
    <w:rsid w:val="002E45AC"/>
    <w:rsid w:val="003256E9"/>
    <w:rsid w:val="0032626E"/>
    <w:rsid w:val="003301E1"/>
    <w:rsid w:val="0036739E"/>
    <w:rsid w:val="0037353D"/>
    <w:rsid w:val="003A4AD2"/>
    <w:rsid w:val="003A7F74"/>
    <w:rsid w:val="003E23E5"/>
    <w:rsid w:val="003F048C"/>
    <w:rsid w:val="00406517"/>
    <w:rsid w:val="0042667F"/>
    <w:rsid w:val="0043196C"/>
    <w:rsid w:val="00436331"/>
    <w:rsid w:val="00442131"/>
    <w:rsid w:val="00457FA6"/>
    <w:rsid w:val="0047747F"/>
    <w:rsid w:val="004B0727"/>
    <w:rsid w:val="004F03A8"/>
    <w:rsid w:val="00506B74"/>
    <w:rsid w:val="00517A87"/>
    <w:rsid w:val="0052330B"/>
    <w:rsid w:val="005233EE"/>
    <w:rsid w:val="005278E5"/>
    <w:rsid w:val="00543DD5"/>
    <w:rsid w:val="00543E33"/>
    <w:rsid w:val="0054761D"/>
    <w:rsid w:val="00555A80"/>
    <w:rsid w:val="00574261"/>
    <w:rsid w:val="005819CB"/>
    <w:rsid w:val="0058315C"/>
    <w:rsid w:val="00584DFA"/>
    <w:rsid w:val="00594936"/>
    <w:rsid w:val="00597AE6"/>
    <w:rsid w:val="005C785A"/>
    <w:rsid w:val="005F5606"/>
    <w:rsid w:val="006015CB"/>
    <w:rsid w:val="006165C3"/>
    <w:rsid w:val="00620DC5"/>
    <w:rsid w:val="00630FDF"/>
    <w:rsid w:val="00644497"/>
    <w:rsid w:val="006639A2"/>
    <w:rsid w:val="006762E3"/>
    <w:rsid w:val="006808DD"/>
    <w:rsid w:val="0068658C"/>
    <w:rsid w:val="006D0FDE"/>
    <w:rsid w:val="007110C9"/>
    <w:rsid w:val="0073271B"/>
    <w:rsid w:val="00740678"/>
    <w:rsid w:val="00767237"/>
    <w:rsid w:val="00772707"/>
    <w:rsid w:val="007830D1"/>
    <w:rsid w:val="0079439C"/>
    <w:rsid w:val="00797E9D"/>
    <w:rsid w:val="007A1087"/>
    <w:rsid w:val="007A22C9"/>
    <w:rsid w:val="007B3DE8"/>
    <w:rsid w:val="007B4D8B"/>
    <w:rsid w:val="007C037F"/>
    <w:rsid w:val="007C4DA8"/>
    <w:rsid w:val="007E7BCE"/>
    <w:rsid w:val="007F258B"/>
    <w:rsid w:val="007F3C3B"/>
    <w:rsid w:val="00824C0A"/>
    <w:rsid w:val="008258CA"/>
    <w:rsid w:val="00827A9C"/>
    <w:rsid w:val="00832E1C"/>
    <w:rsid w:val="00835E2E"/>
    <w:rsid w:val="00846459"/>
    <w:rsid w:val="00853EAD"/>
    <w:rsid w:val="00870294"/>
    <w:rsid w:val="00874CA0"/>
    <w:rsid w:val="00882A6E"/>
    <w:rsid w:val="008B171B"/>
    <w:rsid w:val="008F7D43"/>
    <w:rsid w:val="009013F3"/>
    <w:rsid w:val="00907002"/>
    <w:rsid w:val="00913A5F"/>
    <w:rsid w:val="00940253"/>
    <w:rsid w:val="00943351"/>
    <w:rsid w:val="009869AB"/>
    <w:rsid w:val="00997A60"/>
    <w:rsid w:val="009A5AEE"/>
    <w:rsid w:val="009B5451"/>
    <w:rsid w:val="009F4B47"/>
    <w:rsid w:val="00A12D6F"/>
    <w:rsid w:val="00A51556"/>
    <w:rsid w:val="00A66F1F"/>
    <w:rsid w:val="00AA0EF5"/>
    <w:rsid w:val="00AB2849"/>
    <w:rsid w:val="00AB3DBB"/>
    <w:rsid w:val="00AB4583"/>
    <w:rsid w:val="00AC7DC8"/>
    <w:rsid w:val="00AE0F43"/>
    <w:rsid w:val="00B016A8"/>
    <w:rsid w:val="00B22A34"/>
    <w:rsid w:val="00B23325"/>
    <w:rsid w:val="00B32DF8"/>
    <w:rsid w:val="00B97648"/>
    <w:rsid w:val="00BA1CE9"/>
    <w:rsid w:val="00BC28E5"/>
    <w:rsid w:val="00BC5225"/>
    <w:rsid w:val="00BD0180"/>
    <w:rsid w:val="00BD79C9"/>
    <w:rsid w:val="00BE682C"/>
    <w:rsid w:val="00C17106"/>
    <w:rsid w:val="00C44701"/>
    <w:rsid w:val="00C64F66"/>
    <w:rsid w:val="00C703C7"/>
    <w:rsid w:val="00C8427B"/>
    <w:rsid w:val="00CA0A4A"/>
    <w:rsid w:val="00CC3613"/>
    <w:rsid w:val="00CC37EE"/>
    <w:rsid w:val="00CD0E12"/>
    <w:rsid w:val="00CD2450"/>
    <w:rsid w:val="00CE1D20"/>
    <w:rsid w:val="00D05D37"/>
    <w:rsid w:val="00D21B25"/>
    <w:rsid w:val="00D519C6"/>
    <w:rsid w:val="00D54D07"/>
    <w:rsid w:val="00D65A39"/>
    <w:rsid w:val="00D807C2"/>
    <w:rsid w:val="00D9237D"/>
    <w:rsid w:val="00DA47AE"/>
    <w:rsid w:val="00DA49B7"/>
    <w:rsid w:val="00DA5165"/>
    <w:rsid w:val="00DA6D4B"/>
    <w:rsid w:val="00DE226F"/>
    <w:rsid w:val="00DF4BD7"/>
    <w:rsid w:val="00E03034"/>
    <w:rsid w:val="00E23614"/>
    <w:rsid w:val="00E24290"/>
    <w:rsid w:val="00E326FE"/>
    <w:rsid w:val="00E57999"/>
    <w:rsid w:val="00E61178"/>
    <w:rsid w:val="00E63AC1"/>
    <w:rsid w:val="00E96469"/>
    <w:rsid w:val="00EA56A1"/>
    <w:rsid w:val="00EB5A30"/>
    <w:rsid w:val="00EF3E8E"/>
    <w:rsid w:val="00F539B2"/>
    <w:rsid w:val="00F6600C"/>
    <w:rsid w:val="00F7752A"/>
    <w:rsid w:val="00F84043"/>
    <w:rsid w:val="00F923FD"/>
    <w:rsid w:val="00FA2BD4"/>
    <w:rsid w:val="00FA3036"/>
    <w:rsid w:val="00FC24FA"/>
    <w:rsid w:val="00FC3ED8"/>
    <w:rsid w:val="00FD1CA4"/>
    <w:rsid w:val="00FD4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9B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3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9B2"/>
  </w:style>
  <w:style w:type="paragraph" w:styleId="Akapitzlist">
    <w:name w:val="List Paragraph"/>
    <w:basedOn w:val="Normalny"/>
    <w:uiPriority w:val="34"/>
    <w:qFormat/>
    <w:rsid w:val="00F539B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53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9B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7F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7F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7FA6"/>
    <w:rPr>
      <w:vertAlign w:val="superscript"/>
    </w:rPr>
  </w:style>
  <w:style w:type="character" w:customStyle="1" w:styleId="dobrerady">
    <w:name w:val="dobre_rady"/>
    <w:basedOn w:val="Domylnaczcionkaakapitu"/>
    <w:rsid w:val="00A12D6F"/>
  </w:style>
  <w:style w:type="paragraph" w:styleId="Tekstdymka">
    <w:name w:val="Balloon Text"/>
    <w:basedOn w:val="Normalny"/>
    <w:link w:val="TekstdymkaZnak"/>
    <w:uiPriority w:val="99"/>
    <w:semiHidden/>
    <w:unhideWhenUsed/>
    <w:rsid w:val="001F4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14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4A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4A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4A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4A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4AD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8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2C2A0-8CE9-415A-BE53-B5F531977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3237</Words>
  <Characters>19423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Angelika</cp:lastModifiedBy>
  <cp:revision>2</cp:revision>
  <cp:lastPrinted>2017-09-07T07:36:00Z</cp:lastPrinted>
  <dcterms:created xsi:type="dcterms:W3CDTF">2018-10-24T18:25:00Z</dcterms:created>
  <dcterms:modified xsi:type="dcterms:W3CDTF">2018-10-24T18:25:00Z</dcterms:modified>
</cp:coreProperties>
</file>